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80" w:rsidRDefault="00197080" w:rsidP="00FD2D7A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803E4A" w:rsidRPr="00803E4A" w:rsidRDefault="00803E4A" w:rsidP="00803E4A">
      <w:pPr>
        <w:spacing w:line="276" w:lineRule="auto"/>
        <w:jc w:val="center"/>
        <w:rPr>
          <w:b/>
          <w:caps/>
          <w:sz w:val="22"/>
          <w:szCs w:val="22"/>
        </w:rPr>
      </w:pPr>
      <w:r w:rsidRPr="00803E4A">
        <w:rPr>
          <w:b/>
          <w:caps/>
          <w:sz w:val="22"/>
          <w:szCs w:val="22"/>
        </w:rPr>
        <w:t>Anexo V</w:t>
      </w:r>
      <w:r>
        <w:rPr>
          <w:b/>
          <w:caps/>
          <w:sz w:val="22"/>
          <w:szCs w:val="22"/>
        </w:rPr>
        <w:t xml:space="preserve"> – minuta do contrato</w:t>
      </w:r>
    </w:p>
    <w:p w:rsidR="00803E4A" w:rsidRDefault="00803E4A" w:rsidP="00FD2D7A">
      <w:pPr>
        <w:spacing w:line="276" w:lineRule="auto"/>
        <w:jc w:val="both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CONTRATO Nº _____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197080">
      <w:pPr>
        <w:spacing w:line="276" w:lineRule="auto"/>
        <w:ind w:left="3540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 xml:space="preserve">CONTRATO DE PRESTAÇÃO DE SERVIÇOS QUE FAZEM ENTRE SI, O MUNICÍPIO DE ITAREMA, ATRAVÉS DA SECRETARIA DE TURISMO, CULTURA, ESPORTE, JUVENTUDE E LAZER E ________________, MEDIANTE AS CONDIÇÕES E CLÁUSULAS A SEGUIR </w:t>
      </w:r>
      <w:r w:rsidR="000A538D" w:rsidRPr="00FD2D7A">
        <w:rPr>
          <w:b/>
          <w:sz w:val="22"/>
          <w:szCs w:val="22"/>
        </w:rPr>
        <w:t>PACTUADAS.</w:t>
      </w: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O Município de Itarema, Estado do Ceará, através da Prefeitura Municipal de Itarema, pessoa jurídica de direito público interno, com sede na Praça Nossa Senhora de Fátima s/nº - Centro – Itarema/CE, inscrito no CNPJ/MF sob o nº 07.663.941/0001-54, neste ato representada pelo(a) Secretária Municipal Interina de Turismo, Cultura, Esporte, Juventude e Lazer Sr (a) Rosa Virgínia Monteiro, doravante denominado de </w:t>
      </w:r>
      <w:r w:rsidRPr="00FD2D7A">
        <w:rPr>
          <w:b/>
          <w:sz w:val="22"/>
          <w:szCs w:val="22"/>
        </w:rPr>
        <w:t>CONTRATANTE</w:t>
      </w:r>
      <w:r w:rsidRPr="00FD2D7A">
        <w:rPr>
          <w:sz w:val="22"/>
          <w:szCs w:val="22"/>
        </w:rPr>
        <w:t xml:space="preserve"> e, do outro lado ________________ com endereço na Rua _______________________, inscrito (a) no CPF sob o nº ____________, ao fim assinado (a), doravante denominado (a) de </w:t>
      </w:r>
      <w:r w:rsidRPr="00FD2D7A">
        <w:rPr>
          <w:b/>
          <w:sz w:val="22"/>
          <w:szCs w:val="22"/>
        </w:rPr>
        <w:t>CONTRATADO (A),</w:t>
      </w:r>
      <w:r w:rsidRPr="00FD2D7A">
        <w:rPr>
          <w:sz w:val="22"/>
          <w:szCs w:val="22"/>
        </w:rPr>
        <w:t xml:space="preserve"> de acordo com o Edital de CHAMAMENTO PÚBLICO Nº _______________, sujeitando-se os contratantes às suas normas e às cláusulas e condições a seguir pactuadas: 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PRIMEIRA – DA FUNDAMENTAÇÃO LEGAL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1.1 – Fundamenta-se este contrato no Edital de CHAMAMENTO PÚBLICO Nº......., e na Lei nº 8.666/93 e suas alterações posteriores.</w:t>
      </w: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SEGUNDA- DO OBJETO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2.1 – O presente contrato tem por objeto </w:t>
      </w:r>
      <w:r w:rsidR="00733029">
        <w:rPr>
          <w:sz w:val="22"/>
          <w:szCs w:val="22"/>
        </w:rPr>
        <w:t>a</w:t>
      </w:r>
      <w:r w:rsidRPr="00FD2D7A">
        <w:rPr>
          <w:sz w:val="22"/>
          <w:szCs w:val="22"/>
        </w:rPr>
        <w:t xml:space="preserve"> </w:t>
      </w:r>
      <w:r w:rsidR="00733029" w:rsidRPr="00733029">
        <w:rPr>
          <w:sz w:val="22"/>
          <w:szCs w:val="22"/>
        </w:rPr>
        <w:t>CHAMADA PÚBLICA EMERGENCIAL PARA AÇÃO DE PROMOÇÃO E DEMOCRATIZAÇÃO DO ACESSO AOS RECURSOS DO FUNDO NACIONAL DA CULTURA PARA O FOMENTO DE BENS E SERVIÇOS CULTURAIS NO CAMPO DAS ARTES NO MUNICÍPIO DE ITAREMA, JUNTO A SECRETARIA DE TURISMO, CULTURA, ESPORTE, JUVENTUDE E LAZER DO MUNICÍPIO DE ITAREMA, CEARÁ</w:t>
      </w:r>
      <w:r w:rsidRPr="00FD2D7A">
        <w:rPr>
          <w:sz w:val="22"/>
          <w:szCs w:val="22"/>
        </w:rPr>
        <w:t>, conforme especificações constantes do Anexo I do edital, parte integrante deste processo.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TERCEIRA- DA VIGÊNCIA E PRORROGAÇÃO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3.1 O Presente contrato tornar-se-á efetivo a partir de sua assinatura e vigorará por __________ podendo ser prorrogado na forma da Lei nº 8.666/93 e alterações posteriores.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QUARTA- DAS RESPONSABILIDADES E OBRIGAÇÕES DA CONTRATANTE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4.1 A Contratante se obriga a proporcionar ao (à) CONTRATADO (A) todas as condições necessárias ao pleno cumprimento das obrigações decorrentes do presente Chamamento Público, consoante estabelece a Lei nº 8.666/93 e suas alterações posteriores;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4.2 – Fiscalizar e acompanhar a realização dos serviços;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lastRenderedPageBreak/>
        <w:t>4.3- Comunicar ao (à) CONTRATADO (A) toda e qualquer ocorrência relacionada com a execução dos serviços, diligenciando nos casos que exigem providências corretivas;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4.4 – Providenciar os pagamentos ao (à) CONTRATADO (A), à vista das notas fiscais e faturas correspondentes, devidamente atestadas pelo setor competente;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QUINTA- DAS RESPONSABILIDADES E OBRIGAÇÕES DO (A) CONTRATADO (A)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5.1 – São obrigações do (a) CONTRATADO (A)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a) Executar os serviços, conforme exigência do edital e do contrato;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b) Manter durante toda a execução do contrato, compatibilidade com as obrigações assumidas, todas às condições de habilitação e qualificação exigidas no edital de Chamamento Público nº ____________________;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c) Todos os serviços objeto deste Chamamento Público serão executados nos locais previamente estabelecidos pela Secretaria de Turismo, Cultura, Esporte, Juventude e Lazer.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SEXTA- DO PREÇO, DA FORMA DE PAGAMENTO, DOS CRÉDITOS ORÇAMENTÁRIOS E DOS REAJUSTES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6.1 – A CONTRATANTE pagará ao (à) CONTRATADO (A) pela execução do objeto deste contrato, o valor global conforme do objeto, do Edital.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6.2- Os pagamentos serão realizados mediante apresentação da Nota Fiscal e fatura correspondente.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As faturas deverão ser aprovadas, obrigatoriamente, pela Secretaria de Turismo, Cultura, Esporte, Juventude e Lazer, que atestará o recebimento dos mesmos.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6.3 – As despesas decorrentes deste contrato correrão por conta da dotação orçamentária ___________________, elementos de despesas nº ______________;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SÉTIMA- DA FONTE DE RECURSOS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7.1 – Os recursos financeiros necessários a este instrumento contratual são oriundos de transferências governamentais.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OITAVA- DA RESCISÃO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 A rescisão contratual poderá ser: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8.1.2- Determinada por ato unilateral e escrito da CONTRATANTE, nos casos enumerados nos incisos I a XII do art. 78 da Lei Federal nº 8.666/93;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8.1.3 – Amigável, por acordo entre as partes, mediante autorização escrita e fundamentada da autoridade competente, reduzida a termo no processo licitatório, desde que haja conveniência da Administração;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8.1.4- Em caso de rescisão prevista nos incisos XII e XVI do art. 78 da Lei nº 8.666/93, sem que haja culpa do (a) CONTRATADO (A), será esta ressarcida dos prejuízos regulamentares comprovados, quando os houver sofrido;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8.1.5- A rescisão contratual de que trata o inciso I do art. 78 acarretará as consequências previstas no art. 80, incisos I a IV, ambos da Lei nº 8.666/93.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NONA- DAS PENALIDADES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9.1 – Pela inexecução total ou parcial das obrigações assumidas, garantida a prévia defesa, a Administração poderá aplicar ao (à) Contratado (a), as seguintes sanções: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a) Advertência      b) Multa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b.1) Multa de 5% (cinco por cento) sobre o valor contratado, em caso de recusa da licitante vencedora em assinar o contrato dentro do prazo de 5 (cinco) dias úteis, contados da data da notificação feita pela CONTRATANTE;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b.2) Multa de 10% (dez por cento) sobre o valor contratado, pelo não cumprimento de cláusula ou condição prevista no contrato;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b.3) Os valores das multas referidas nestas cláusulas serão descontadas “</w:t>
      </w:r>
      <w:proofErr w:type="spellStart"/>
      <w:r w:rsidRPr="00FD2D7A">
        <w:rPr>
          <w:sz w:val="22"/>
          <w:szCs w:val="22"/>
        </w:rPr>
        <w:t>ex-officio</w:t>
      </w:r>
      <w:proofErr w:type="spellEnd"/>
      <w:r w:rsidRPr="00FD2D7A">
        <w:rPr>
          <w:sz w:val="22"/>
          <w:szCs w:val="22"/>
        </w:rPr>
        <w:t>” do (a) CONTRATADO (A), mediante subtração a ser efetuada em qualquer fatura de crédito em seu favor que mantenha junta à Secretaria de Turismo, Cultura, Esporte, Juventude e Lazer, independente de notificação ou interpelação judicial ou extrajudicial;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c) Suspensão Temporária do direito de participar de licitação e impedimento de contratar com a Administração, pelo prazo de até 2 (dois);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d) Declaração de inidoneidade para licitar ou contratar com a Administração Pública, enquanto perdurarem os motivos determinantes da punição ou até que a contratante promova a sua reabilitação.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CLÁUSULA DÉCIMA – DO FORO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10.1 – Fica eleito o foro da Comarca de Itarema, Estado do Ceará, para conhecimento das questões relacionadas com o presente Contrato que não forem resolvidos pelos meios administrativos.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E, assim, inteiramente acordados nas cláusulas e condições estipuladas, as partes contratantes assinam o presente instrumento, em duas vias, para que surtam seus jurídicos e legais efeitos.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sz w:val="22"/>
          <w:szCs w:val="22"/>
        </w:rPr>
      </w:pPr>
      <w:r w:rsidRPr="00FD2D7A">
        <w:rPr>
          <w:sz w:val="22"/>
          <w:szCs w:val="22"/>
        </w:rPr>
        <w:t>Itarema/CE, ____/____/2020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 xml:space="preserve">   </w:t>
      </w:r>
    </w:p>
    <w:p w:rsidR="00FD2D7A" w:rsidRPr="00FD2D7A" w:rsidRDefault="00FD2D7A" w:rsidP="00FD2D7A">
      <w:pPr>
        <w:spacing w:line="276" w:lineRule="auto"/>
        <w:jc w:val="right"/>
        <w:rPr>
          <w:sz w:val="22"/>
          <w:szCs w:val="22"/>
        </w:rPr>
      </w:pPr>
    </w:p>
    <w:p w:rsidR="00197080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 xml:space="preserve">____________________________     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sz w:val="22"/>
          <w:szCs w:val="22"/>
        </w:rPr>
        <w:t xml:space="preserve">Rosa Virgínia Monteiro                                  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Secretária Interina de Turismo, Cultura, Esporte, Juventude e Lazer.</w:t>
      </w:r>
    </w:p>
    <w:p w:rsid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CONTRATANTE</w:t>
      </w:r>
    </w:p>
    <w:p w:rsidR="00197080" w:rsidRDefault="00197080" w:rsidP="00FD2D7A">
      <w:pPr>
        <w:spacing w:line="276" w:lineRule="auto"/>
        <w:rPr>
          <w:b/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7080" w:rsidRDefault="00197080" w:rsidP="00FD2D7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197080" w:rsidRPr="00FD2D7A" w:rsidRDefault="00197080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CONTRATADO (A)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TESTEMUNHAS: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01. _____________________                      02. 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                                                              CPF:</w:t>
      </w:r>
    </w:p>
    <w:sectPr w:rsidR="00FD2D7A" w:rsidRPr="00FD2D7A" w:rsidSect="00951E43">
      <w:headerReference w:type="default" r:id="rId8"/>
      <w:footerReference w:type="default" r:id="rId9"/>
      <w:pgSz w:w="11907" w:h="16840" w:code="9"/>
      <w:pgMar w:top="1134" w:right="1134" w:bottom="1134" w:left="1701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A7" w:rsidRDefault="00F758A7">
      <w:r>
        <w:separator/>
      </w:r>
    </w:p>
  </w:endnote>
  <w:endnote w:type="continuationSeparator" w:id="0">
    <w:p w:rsidR="00F758A7" w:rsidRDefault="00F7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8" w:rsidRPr="00E42C8B" w:rsidRDefault="00056308">
    <w:pPr>
      <w:pStyle w:val="Rodap"/>
      <w:jc w:val="right"/>
      <w:rPr>
        <w:sz w:val="16"/>
      </w:rPr>
    </w:pPr>
  </w:p>
  <w:p w:rsidR="00056308" w:rsidRPr="004D5412" w:rsidRDefault="00056308" w:rsidP="0073387D">
    <w:pPr>
      <w:jc w:val="center"/>
      <w:rPr>
        <w:rFonts w:ascii="Arial" w:hAnsi="Arial" w:cs="Arial"/>
        <w:b/>
      </w:rPr>
    </w:pPr>
    <w:r w:rsidRPr="004D5412">
      <w:rPr>
        <w:rFonts w:ascii="Arial" w:hAnsi="Arial" w:cs="Arial"/>
        <w:b/>
      </w:rPr>
      <w:t>Prefeitura Municipal de Itarema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Praça Nossa Senhora de Fátima, nº 48, Centro, Itarema, Ceará, CEP: 62.590-000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 xml:space="preserve">  Fone: (0xx88) 3667.1133 | Fax: (0xx88) 3667-1340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CNPJ: 07.663.941/0001-54 | CGF</w:t>
    </w:r>
    <w:r w:rsidRPr="00E42C8B">
      <w:rPr>
        <w:rFonts w:ascii="Arial" w:hAnsi="Arial" w:cs="Arial"/>
      </w:rPr>
      <w:t>:</w:t>
    </w:r>
    <w:r w:rsidRPr="004D5412">
      <w:rPr>
        <w:rFonts w:ascii="Arial" w:hAnsi="Arial" w:cs="Arial"/>
      </w:rPr>
      <w:t xml:space="preserve"> 06.920.187-0</w:t>
    </w:r>
  </w:p>
  <w:p w:rsidR="00056308" w:rsidRDefault="0005630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A7" w:rsidRDefault="00F758A7">
      <w:r>
        <w:separator/>
      </w:r>
    </w:p>
  </w:footnote>
  <w:footnote w:type="continuationSeparator" w:id="0">
    <w:p w:rsidR="00F758A7" w:rsidRDefault="00F7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8" w:rsidRDefault="00056308" w:rsidP="00AB1D69">
    <w:pPr>
      <w:pStyle w:val="Cabealho"/>
      <w:pBdr>
        <w:bottom w:val="triple" w:sz="4" w:space="1" w:color="auto"/>
      </w:pBdr>
      <w:ind w:righ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857C01F" wp14:editId="49722074">
              <wp:simplePos x="0" y="0"/>
              <wp:positionH relativeFrom="margin">
                <wp:posOffset>1061720</wp:posOffset>
              </wp:positionH>
              <wp:positionV relativeFrom="paragraph">
                <wp:posOffset>187960</wp:posOffset>
              </wp:positionV>
              <wp:extent cx="3695700" cy="4914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Estado do Ceará</w:t>
                          </w:r>
                        </w:p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PREFEITURA MUNICIPAL DE ITAREMA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7C0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6pt;margin-top:14.8pt;width:291pt;height:38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" stroked="f">
              <v:textbox style="mso-fit-shape-to-text:t">
                <w:txbxContent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Estado do Ceará</w:t>
                    </w:r>
                  </w:p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PREFEITURA MUNICIPAL DE ITAREMA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A53EF03" wp14:editId="41051D02">
          <wp:simplePos x="0" y="0"/>
          <wp:positionH relativeFrom="column">
            <wp:posOffset>4816475</wp:posOffset>
          </wp:positionH>
          <wp:positionV relativeFrom="paragraph">
            <wp:posOffset>35560</wp:posOffset>
          </wp:positionV>
          <wp:extent cx="1009015" cy="798195"/>
          <wp:effectExtent l="0" t="0" r="635" b="1905"/>
          <wp:wrapNone/>
          <wp:docPr id="13" name="Imagem 2" descr="Descrição: 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D69">
      <w:rPr>
        <w:rFonts w:ascii="Verdana" w:hAnsi="Verdana" w:cs="Arial"/>
        <w:noProof/>
      </w:rPr>
      <w:drawing>
        <wp:inline distT="0" distB="0" distL="0" distR="0" wp14:anchorId="7C36A42C" wp14:editId="57453301">
          <wp:extent cx="866775" cy="904875"/>
          <wp:effectExtent l="0" t="0" r="9525" b="9525"/>
          <wp:docPr id="1" name="Imagem 1" descr="Descrição: 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F68B9">
      <w:rPr>
        <w:sz w:val="28"/>
        <w:szCs w:val="28"/>
      </w:rPr>
      <w:t xml:space="preserve">                                          </w:t>
    </w:r>
    <w:r w:rsidRPr="008F68B9">
      <w:t xml:space="preserve">                                                     </w:t>
    </w:r>
    <w:r>
      <w:t xml:space="preserve">      </w:t>
    </w:r>
  </w:p>
  <w:p w:rsidR="00056308" w:rsidRPr="00DA6579" w:rsidRDefault="00056308" w:rsidP="00DA6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6841F2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33A56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95"/>
        </w:tabs>
        <w:ind w:left="395" w:hanging="360"/>
      </w:pPr>
    </w:lvl>
    <w:lvl w:ilvl="2">
      <w:start w:val="1"/>
      <w:numFmt w:val="decimal"/>
      <w:lvlText w:val="%1.%2.%3."/>
      <w:lvlJc w:val="left"/>
      <w:pPr>
        <w:tabs>
          <w:tab w:val="num" w:pos="430"/>
        </w:tabs>
        <w:ind w:left="430" w:hanging="360"/>
      </w:p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360"/>
      </w:pPr>
    </w:lvl>
    <w:lvl w:ilvl="4">
      <w:start w:val="1"/>
      <w:numFmt w:val="decimal"/>
      <w:lvlText w:val="%1.%2.%3.%4.%5."/>
      <w:lvlJc w:val="left"/>
      <w:pPr>
        <w:tabs>
          <w:tab w:val="num" w:pos="500"/>
        </w:tabs>
        <w:ind w:left="500" w:hanging="360"/>
      </w:pPr>
    </w:lvl>
    <w:lvl w:ilvl="5">
      <w:start w:val="1"/>
      <w:numFmt w:val="decimal"/>
      <w:lvlText w:val="%1.%2.%3.%4.%5.%6."/>
      <w:lvlJc w:val="left"/>
      <w:pPr>
        <w:tabs>
          <w:tab w:val="num" w:pos="535"/>
        </w:tabs>
        <w:ind w:left="5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0"/>
        </w:tabs>
        <w:ind w:left="5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5"/>
        </w:tabs>
        <w:ind w:left="60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0"/>
        </w:tabs>
        <w:ind w:left="640" w:hanging="360"/>
      </w:pPr>
    </w:lvl>
  </w:abstractNum>
  <w:abstractNum w:abstractNumId="4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05"/>
    <w:multiLevelType w:val="multi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569C2282"/>
    <w:name w:val="WW8Num10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11">
    <w:nsid w:val="16903E95"/>
    <w:multiLevelType w:val="hybridMultilevel"/>
    <w:tmpl w:val="F45AA3C2"/>
    <w:lvl w:ilvl="0" w:tplc="BE1A8EFE">
      <w:start w:val="1"/>
      <w:numFmt w:val="upperRoman"/>
      <w:lvlText w:val="%1-"/>
      <w:lvlJc w:val="left"/>
      <w:pPr>
        <w:ind w:left="1437" w:hanging="360"/>
      </w:pPr>
      <w:rPr>
        <w:rFonts w:ascii="Verdana" w:eastAsiaTheme="minorHAns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1D5A30EC"/>
    <w:multiLevelType w:val="hybridMultilevel"/>
    <w:tmpl w:val="A9F8350E"/>
    <w:lvl w:ilvl="0" w:tplc="7B8ADC28">
      <w:numFmt w:val="bullet"/>
      <w:pStyle w:val="pargrafo"/>
      <w:lvlText w:val="•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D4637"/>
    <w:multiLevelType w:val="hybridMultilevel"/>
    <w:tmpl w:val="3B269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43C7"/>
    <w:multiLevelType w:val="multilevel"/>
    <w:tmpl w:val="C80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4"/>
    <w:rsid w:val="000016D6"/>
    <w:rsid w:val="00003B3D"/>
    <w:rsid w:val="0000435B"/>
    <w:rsid w:val="00004CB0"/>
    <w:rsid w:val="00005A55"/>
    <w:rsid w:val="0000621D"/>
    <w:rsid w:val="00010597"/>
    <w:rsid w:val="000118AB"/>
    <w:rsid w:val="00011F28"/>
    <w:rsid w:val="00011F97"/>
    <w:rsid w:val="000136CA"/>
    <w:rsid w:val="00013816"/>
    <w:rsid w:val="000141B1"/>
    <w:rsid w:val="00014738"/>
    <w:rsid w:val="000150D9"/>
    <w:rsid w:val="000156AA"/>
    <w:rsid w:val="00016F76"/>
    <w:rsid w:val="00016F78"/>
    <w:rsid w:val="00017AA8"/>
    <w:rsid w:val="00017C22"/>
    <w:rsid w:val="00020915"/>
    <w:rsid w:val="00020EDF"/>
    <w:rsid w:val="00023395"/>
    <w:rsid w:val="00024EA8"/>
    <w:rsid w:val="00025055"/>
    <w:rsid w:val="00025AA2"/>
    <w:rsid w:val="00026BFE"/>
    <w:rsid w:val="00026CCD"/>
    <w:rsid w:val="000304D0"/>
    <w:rsid w:val="00030873"/>
    <w:rsid w:val="00032C41"/>
    <w:rsid w:val="00035612"/>
    <w:rsid w:val="000356AD"/>
    <w:rsid w:val="00036D9D"/>
    <w:rsid w:val="000406CA"/>
    <w:rsid w:val="00040D3A"/>
    <w:rsid w:val="00041D1C"/>
    <w:rsid w:val="00042223"/>
    <w:rsid w:val="00042E56"/>
    <w:rsid w:val="00042FEC"/>
    <w:rsid w:val="00043021"/>
    <w:rsid w:val="0004649B"/>
    <w:rsid w:val="00046DC5"/>
    <w:rsid w:val="00047B4E"/>
    <w:rsid w:val="0005191C"/>
    <w:rsid w:val="0005430D"/>
    <w:rsid w:val="00054A17"/>
    <w:rsid w:val="00055AFA"/>
    <w:rsid w:val="00055BD4"/>
    <w:rsid w:val="00056308"/>
    <w:rsid w:val="0005685E"/>
    <w:rsid w:val="00056AF2"/>
    <w:rsid w:val="00056D00"/>
    <w:rsid w:val="0005722B"/>
    <w:rsid w:val="00057885"/>
    <w:rsid w:val="00057AF8"/>
    <w:rsid w:val="00060508"/>
    <w:rsid w:val="000609B3"/>
    <w:rsid w:val="00060EB5"/>
    <w:rsid w:val="000619AC"/>
    <w:rsid w:val="00062898"/>
    <w:rsid w:val="0006491F"/>
    <w:rsid w:val="00065532"/>
    <w:rsid w:val="000655B1"/>
    <w:rsid w:val="00065662"/>
    <w:rsid w:val="00067799"/>
    <w:rsid w:val="0007022E"/>
    <w:rsid w:val="0007157B"/>
    <w:rsid w:val="000721EC"/>
    <w:rsid w:val="00073E59"/>
    <w:rsid w:val="000742D0"/>
    <w:rsid w:val="00075310"/>
    <w:rsid w:val="0007566B"/>
    <w:rsid w:val="00077A67"/>
    <w:rsid w:val="00077ED9"/>
    <w:rsid w:val="000803B7"/>
    <w:rsid w:val="000806B5"/>
    <w:rsid w:val="00081055"/>
    <w:rsid w:val="00081106"/>
    <w:rsid w:val="00081259"/>
    <w:rsid w:val="000819BD"/>
    <w:rsid w:val="00082FDC"/>
    <w:rsid w:val="0008430A"/>
    <w:rsid w:val="000843FF"/>
    <w:rsid w:val="000851FC"/>
    <w:rsid w:val="00091136"/>
    <w:rsid w:val="000914EA"/>
    <w:rsid w:val="0009154F"/>
    <w:rsid w:val="00091B1B"/>
    <w:rsid w:val="000954C9"/>
    <w:rsid w:val="00095DD0"/>
    <w:rsid w:val="000966D8"/>
    <w:rsid w:val="00096AF7"/>
    <w:rsid w:val="00097A50"/>
    <w:rsid w:val="000A09FC"/>
    <w:rsid w:val="000A0C12"/>
    <w:rsid w:val="000A284F"/>
    <w:rsid w:val="000A2FF1"/>
    <w:rsid w:val="000A3D44"/>
    <w:rsid w:val="000A4550"/>
    <w:rsid w:val="000A46B3"/>
    <w:rsid w:val="000A4F7C"/>
    <w:rsid w:val="000A5202"/>
    <w:rsid w:val="000A538D"/>
    <w:rsid w:val="000A6E0C"/>
    <w:rsid w:val="000B005D"/>
    <w:rsid w:val="000B2CC4"/>
    <w:rsid w:val="000B2EA2"/>
    <w:rsid w:val="000B3AFC"/>
    <w:rsid w:val="000B6E4D"/>
    <w:rsid w:val="000B6E8F"/>
    <w:rsid w:val="000B6F8E"/>
    <w:rsid w:val="000C19E5"/>
    <w:rsid w:val="000C1A80"/>
    <w:rsid w:val="000C226D"/>
    <w:rsid w:val="000C236D"/>
    <w:rsid w:val="000C24CC"/>
    <w:rsid w:val="000C2D9C"/>
    <w:rsid w:val="000C2F7A"/>
    <w:rsid w:val="000C45FD"/>
    <w:rsid w:val="000C59BC"/>
    <w:rsid w:val="000C742E"/>
    <w:rsid w:val="000D1627"/>
    <w:rsid w:val="000D1CCD"/>
    <w:rsid w:val="000D2960"/>
    <w:rsid w:val="000D3672"/>
    <w:rsid w:val="000D3A4C"/>
    <w:rsid w:val="000D624F"/>
    <w:rsid w:val="000D66BA"/>
    <w:rsid w:val="000D6C22"/>
    <w:rsid w:val="000D71F2"/>
    <w:rsid w:val="000D7A4D"/>
    <w:rsid w:val="000E0305"/>
    <w:rsid w:val="000E0320"/>
    <w:rsid w:val="000E0A8F"/>
    <w:rsid w:val="000E1421"/>
    <w:rsid w:val="000E36DA"/>
    <w:rsid w:val="000E5EC3"/>
    <w:rsid w:val="000E7169"/>
    <w:rsid w:val="000E7591"/>
    <w:rsid w:val="000E7769"/>
    <w:rsid w:val="000F0C72"/>
    <w:rsid w:val="000F2C41"/>
    <w:rsid w:val="000F315F"/>
    <w:rsid w:val="000F35E0"/>
    <w:rsid w:val="000F45DE"/>
    <w:rsid w:val="000F488B"/>
    <w:rsid w:val="000F4BFA"/>
    <w:rsid w:val="000F69B8"/>
    <w:rsid w:val="000F7291"/>
    <w:rsid w:val="00100699"/>
    <w:rsid w:val="00101EF3"/>
    <w:rsid w:val="0010290D"/>
    <w:rsid w:val="00103213"/>
    <w:rsid w:val="00103429"/>
    <w:rsid w:val="00104D94"/>
    <w:rsid w:val="0010687F"/>
    <w:rsid w:val="001072EF"/>
    <w:rsid w:val="00107E6A"/>
    <w:rsid w:val="001107F1"/>
    <w:rsid w:val="001110D6"/>
    <w:rsid w:val="00111B31"/>
    <w:rsid w:val="001127D2"/>
    <w:rsid w:val="00112FB2"/>
    <w:rsid w:val="00113B75"/>
    <w:rsid w:val="001146E8"/>
    <w:rsid w:val="0011503A"/>
    <w:rsid w:val="00115156"/>
    <w:rsid w:val="00117B0F"/>
    <w:rsid w:val="001219EE"/>
    <w:rsid w:val="00121FA2"/>
    <w:rsid w:val="0012338B"/>
    <w:rsid w:val="00123632"/>
    <w:rsid w:val="001269A8"/>
    <w:rsid w:val="00126CD5"/>
    <w:rsid w:val="00127EAA"/>
    <w:rsid w:val="00127EB5"/>
    <w:rsid w:val="00130275"/>
    <w:rsid w:val="001303C6"/>
    <w:rsid w:val="0013056A"/>
    <w:rsid w:val="00131072"/>
    <w:rsid w:val="001311D0"/>
    <w:rsid w:val="00131A12"/>
    <w:rsid w:val="00131BDF"/>
    <w:rsid w:val="00133101"/>
    <w:rsid w:val="001352CF"/>
    <w:rsid w:val="00137A6F"/>
    <w:rsid w:val="00140819"/>
    <w:rsid w:val="00144807"/>
    <w:rsid w:val="0014491B"/>
    <w:rsid w:val="00147C73"/>
    <w:rsid w:val="00150FB5"/>
    <w:rsid w:val="00154662"/>
    <w:rsid w:val="00155F2A"/>
    <w:rsid w:val="00156DF9"/>
    <w:rsid w:val="00157521"/>
    <w:rsid w:val="00157736"/>
    <w:rsid w:val="001622FA"/>
    <w:rsid w:val="00163E72"/>
    <w:rsid w:val="00164415"/>
    <w:rsid w:val="0016461A"/>
    <w:rsid w:val="00164D64"/>
    <w:rsid w:val="0016634A"/>
    <w:rsid w:val="0016646E"/>
    <w:rsid w:val="00170E68"/>
    <w:rsid w:val="001719AB"/>
    <w:rsid w:val="00171BCE"/>
    <w:rsid w:val="001729D0"/>
    <w:rsid w:val="0017356D"/>
    <w:rsid w:val="00173E8C"/>
    <w:rsid w:val="00176F95"/>
    <w:rsid w:val="00181153"/>
    <w:rsid w:val="00181947"/>
    <w:rsid w:val="001841FD"/>
    <w:rsid w:val="00184F75"/>
    <w:rsid w:val="00185180"/>
    <w:rsid w:val="00186FB7"/>
    <w:rsid w:val="00187096"/>
    <w:rsid w:val="0018797E"/>
    <w:rsid w:val="00187B98"/>
    <w:rsid w:val="00187BC0"/>
    <w:rsid w:val="00190DFD"/>
    <w:rsid w:val="00190F71"/>
    <w:rsid w:val="00190FD9"/>
    <w:rsid w:val="00191482"/>
    <w:rsid w:val="00193B8F"/>
    <w:rsid w:val="00193DD2"/>
    <w:rsid w:val="001958B6"/>
    <w:rsid w:val="00195FF5"/>
    <w:rsid w:val="0019628E"/>
    <w:rsid w:val="00197080"/>
    <w:rsid w:val="001974A2"/>
    <w:rsid w:val="00197769"/>
    <w:rsid w:val="001A0411"/>
    <w:rsid w:val="001A064F"/>
    <w:rsid w:val="001A11A0"/>
    <w:rsid w:val="001A1424"/>
    <w:rsid w:val="001A1F95"/>
    <w:rsid w:val="001A34B3"/>
    <w:rsid w:val="001A3730"/>
    <w:rsid w:val="001A3B62"/>
    <w:rsid w:val="001A40BD"/>
    <w:rsid w:val="001A47EF"/>
    <w:rsid w:val="001A4B4A"/>
    <w:rsid w:val="001A5B32"/>
    <w:rsid w:val="001A6D92"/>
    <w:rsid w:val="001A71EF"/>
    <w:rsid w:val="001A7209"/>
    <w:rsid w:val="001B0135"/>
    <w:rsid w:val="001B2387"/>
    <w:rsid w:val="001B298B"/>
    <w:rsid w:val="001B37FC"/>
    <w:rsid w:val="001B6474"/>
    <w:rsid w:val="001C0AE0"/>
    <w:rsid w:val="001C1F3E"/>
    <w:rsid w:val="001C23B9"/>
    <w:rsid w:val="001C425E"/>
    <w:rsid w:val="001C561F"/>
    <w:rsid w:val="001C6C7F"/>
    <w:rsid w:val="001C7128"/>
    <w:rsid w:val="001C7720"/>
    <w:rsid w:val="001D227F"/>
    <w:rsid w:val="001D2F66"/>
    <w:rsid w:val="001D4B13"/>
    <w:rsid w:val="001D4F47"/>
    <w:rsid w:val="001D5B38"/>
    <w:rsid w:val="001D7EAE"/>
    <w:rsid w:val="001E07CD"/>
    <w:rsid w:val="001E1A93"/>
    <w:rsid w:val="001E1AA1"/>
    <w:rsid w:val="001E1F71"/>
    <w:rsid w:val="001E5554"/>
    <w:rsid w:val="001E7986"/>
    <w:rsid w:val="001E7AAC"/>
    <w:rsid w:val="001F0394"/>
    <w:rsid w:val="001F0DFC"/>
    <w:rsid w:val="001F1248"/>
    <w:rsid w:val="001F14D5"/>
    <w:rsid w:val="001F1662"/>
    <w:rsid w:val="001F2123"/>
    <w:rsid w:val="001F218E"/>
    <w:rsid w:val="001F475A"/>
    <w:rsid w:val="001F4D77"/>
    <w:rsid w:val="001F6EDA"/>
    <w:rsid w:val="001F737B"/>
    <w:rsid w:val="001F790A"/>
    <w:rsid w:val="002005AC"/>
    <w:rsid w:val="002008D6"/>
    <w:rsid w:val="002021BD"/>
    <w:rsid w:val="0020406B"/>
    <w:rsid w:val="00205C02"/>
    <w:rsid w:val="00205C29"/>
    <w:rsid w:val="002061D3"/>
    <w:rsid w:val="0021173D"/>
    <w:rsid w:val="00211F79"/>
    <w:rsid w:val="002121C4"/>
    <w:rsid w:val="0021273D"/>
    <w:rsid w:val="00214C0E"/>
    <w:rsid w:val="00215238"/>
    <w:rsid w:val="00215618"/>
    <w:rsid w:val="0022188C"/>
    <w:rsid w:val="00221FDB"/>
    <w:rsid w:val="002221E9"/>
    <w:rsid w:val="002233F9"/>
    <w:rsid w:val="00223B3F"/>
    <w:rsid w:val="00223F88"/>
    <w:rsid w:val="00226A43"/>
    <w:rsid w:val="00226C2A"/>
    <w:rsid w:val="0022700F"/>
    <w:rsid w:val="00227249"/>
    <w:rsid w:val="00227917"/>
    <w:rsid w:val="00227F2F"/>
    <w:rsid w:val="00230557"/>
    <w:rsid w:val="00230A7C"/>
    <w:rsid w:val="0023281C"/>
    <w:rsid w:val="002337AF"/>
    <w:rsid w:val="00233F99"/>
    <w:rsid w:val="0023552A"/>
    <w:rsid w:val="00237579"/>
    <w:rsid w:val="002412A4"/>
    <w:rsid w:val="00241BA1"/>
    <w:rsid w:val="00244AF5"/>
    <w:rsid w:val="00244AFE"/>
    <w:rsid w:val="00244F4E"/>
    <w:rsid w:val="0024524F"/>
    <w:rsid w:val="0024562E"/>
    <w:rsid w:val="002474D2"/>
    <w:rsid w:val="00250965"/>
    <w:rsid w:val="002529CB"/>
    <w:rsid w:val="00252D5E"/>
    <w:rsid w:val="00252F1D"/>
    <w:rsid w:val="00254AD4"/>
    <w:rsid w:val="00255FED"/>
    <w:rsid w:val="00260712"/>
    <w:rsid w:val="002617CA"/>
    <w:rsid w:val="00261D25"/>
    <w:rsid w:val="002620ED"/>
    <w:rsid w:val="00265194"/>
    <w:rsid w:val="00265E00"/>
    <w:rsid w:val="00266CFD"/>
    <w:rsid w:val="002701DB"/>
    <w:rsid w:val="002719D4"/>
    <w:rsid w:val="0027265F"/>
    <w:rsid w:val="00273405"/>
    <w:rsid w:val="002747C1"/>
    <w:rsid w:val="00275261"/>
    <w:rsid w:val="00276843"/>
    <w:rsid w:val="00276D47"/>
    <w:rsid w:val="002774D5"/>
    <w:rsid w:val="00281217"/>
    <w:rsid w:val="00281885"/>
    <w:rsid w:val="00281DF3"/>
    <w:rsid w:val="0028293F"/>
    <w:rsid w:val="00286226"/>
    <w:rsid w:val="00286352"/>
    <w:rsid w:val="002870CD"/>
    <w:rsid w:val="0029041D"/>
    <w:rsid w:val="00290D34"/>
    <w:rsid w:val="00291CAD"/>
    <w:rsid w:val="0029294D"/>
    <w:rsid w:val="00292D28"/>
    <w:rsid w:val="0029520B"/>
    <w:rsid w:val="0029645A"/>
    <w:rsid w:val="00297947"/>
    <w:rsid w:val="00297C8B"/>
    <w:rsid w:val="00297EBD"/>
    <w:rsid w:val="002A0A93"/>
    <w:rsid w:val="002A3C82"/>
    <w:rsid w:val="002A3CC8"/>
    <w:rsid w:val="002A4849"/>
    <w:rsid w:val="002A4F82"/>
    <w:rsid w:val="002A6584"/>
    <w:rsid w:val="002B0D2B"/>
    <w:rsid w:val="002B2A62"/>
    <w:rsid w:val="002B2D71"/>
    <w:rsid w:val="002B3546"/>
    <w:rsid w:val="002B3CFC"/>
    <w:rsid w:val="002B44C6"/>
    <w:rsid w:val="002C3F58"/>
    <w:rsid w:val="002C5971"/>
    <w:rsid w:val="002C7874"/>
    <w:rsid w:val="002D5774"/>
    <w:rsid w:val="002D7133"/>
    <w:rsid w:val="002D7C4D"/>
    <w:rsid w:val="002E22E3"/>
    <w:rsid w:val="002E252A"/>
    <w:rsid w:val="002E2FC0"/>
    <w:rsid w:val="002E352C"/>
    <w:rsid w:val="002E36BB"/>
    <w:rsid w:val="002E425A"/>
    <w:rsid w:val="002E47D6"/>
    <w:rsid w:val="002E49E2"/>
    <w:rsid w:val="002E6910"/>
    <w:rsid w:val="002E6EDB"/>
    <w:rsid w:val="002F12C6"/>
    <w:rsid w:val="002F3A3D"/>
    <w:rsid w:val="003004FC"/>
    <w:rsid w:val="0030070D"/>
    <w:rsid w:val="0030441D"/>
    <w:rsid w:val="00305C94"/>
    <w:rsid w:val="00311F7C"/>
    <w:rsid w:val="003150E2"/>
    <w:rsid w:val="00317052"/>
    <w:rsid w:val="0032021C"/>
    <w:rsid w:val="00321279"/>
    <w:rsid w:val="00322A32"/>
    <w:rsid w:val="003243E9"/>
    <w:rsid w:val="00330DEA"/>
    <w:rsid w:val="00331A8C"/>
    <w:rsid w:val="003335D1"/>
    <w:rsid w:val="003351F3"/>
    <w:rsid w:val="00335517"/>
    <w:rsid w:val="003362B6"/>
    <w:rsid w:val="00336D60"/>
    <w:rsid w:val="00336F8D"/>
    <w:rsid w:val="00340559"/>
    <w:rsid w:val="0034183B"/>
    <w:rsid w:val="00341A9D"/>
    <w:rsid w:val="00341CC6"/>
    <w:rsid w:val="00342386"/>
    <w:rsid w:val="00342784"/>
    <w:rsid w:val="00342E60"/>
    <w:rsid w:val="00343304"/>
    <w:rsid w:val="0034613B"/>
    <w:rsid w:val="00347D27"/>
    <w:rsid w:val="00350699"/>
    <w:rsid w:val="00351182"/>
    <w:rsid w:val="0035284A"/>
    <w:rsid w:val="00352A54"/>
    <w:rsid w:val="0035432B"/>
    <w:rsid w:val="00354DA3"/>
    <w:rsid w:val="00355981"/>
    <w:rsid w:val="00356087"/>
    <w:rsid w:val="003561FE"/>
    <w:rsid w:val="0036159B"/>
    <w:rsid w:val="00361757"/>
    <w:rsid w:val="00361CC8"/>
    <w:rsid w:val="00362A3B"/>
    <w:rsid w:val="00362D3D"/>
    <w:rsid w:val="0036408F"/>
    <w:rsid w:val="00364162"/>
    <w:rsid w:val="0036650E"/>
    <w:rsid w:val="00366A5A"/>
    <w:rsid w:val="00366A70"/>
    <w:rsid w:val="00366AF5"/>
    <w:rsid w:val="00367E3B"/>
    <w:rsid w:val="00367EC2"/>
    <w:rsid w:val="003703C7"/>
    <w:rsid w:val="00371AD4"/>
    <w:rsid w:val="00372123"/>
    <w:rsid w:val="0037271D"/>
    <w:rsid w:val="0037279F"/>
    <w:rsid w:val="00373DC1"/>
    <w:rsid w:val="003746F1"/>
    <w:rsid w:val="003759C5"/>
    <w:rsid w:val="003760EF"/>
    <w:rsid w:val="003761C5"/>
    <w:rsid w:val="0037752E"/>
    <w:rsid w:val="0038180D"/>
    <w:rsid w:val="00381FEE"/>
    <w:rsid w:val="0038238C"/>
    <w:rsid w:val="003837DF"/>
    <w:rsid w:val="00384551"/>
    <w:rsid w:val="003859FD"/>
    <w:rsid w:val="00387164"/>
    <w:rsid w:val="00387415"/>
    <w:rsid w:val="003876CA"/>
    <w:rsid w:val="003907CD"/>
    <w:rsid w:val="00391FC0"/>
    <w:rsid w:val="00393B17"/>
    <w:rsid w:val="00393F73"/>
    <w:rsid w:val="00394416"/>
    <w:rsid w:val="00394439"/>
    <w:rsid w:val="00394896"/>
    <w:rsid w:val="0039489A"/>
    <w:rsid w:val="003957D5"/>
    <w:rsid w:val="00395BC2"/>
    <w:rsid w:val="00397CFF"/>
    <w:rsid w:val="003A0564"/>
    <w:rsid w:val="003A1FFE"/>
    <w:rsid w:val="003A40F7"/>
    <w:rsid w:val="003A50D8"/>
    <w:rsid w:val="003A641D"/>
    <w:rsid w:val="003A675D"/>
    <w:rsid w:val="003A6974"/>
    <w:rsid w:val="003A6BB2"/>
    <w:rsid w:val="003B0033"/>
    <w:rsid w:val="003B0C84"/>
    <w:rsid w:val="003B11CA"/>
    <w:rsid w:val="003B223E"/>
    <w:rsid w:val="003B262D"/>
    <w:rsid w:val="003B3414"/>
    <w:rsid w:val="003B4167"/>
    <w:rsid w:val="003B5B69"/>
    <w:rsid w:val="003B797D"/>
    <w:rsid w:val="003C05BE"/>
    <w:rsid w:val="003C0B86"/>
    <w:rsid w:val="003C3997"/>
    <w:rsid w:val="003C3BD8"/>
    <w:rsid w:val="003C4184"/>
    <w:rsid w:val="003C5E14"/>
    <w:rsid w:val="003C67B2"/>
    <w:rsid w:val="003C686C"/>
    <w:rsid w:val="003D08B8"/>
    <w:rsid w:val="003D12DE"/>
    <w:rsid w:val="003D3146"/>
    <w:rsid w:val="003D32DD"/>
    <w:rsid w:val="003D63B1"/>
    <w:rsid w:val="003D63E7"/>
    <w:rsid w:val="003E1F60"/>
    <w:rsid w:val="003E2D1B"/>
    <w:rsid w:val="003E2F1C"/>
    <w:rsid w:val="003E3B0E"/>
    <w:rsid w:val="003E3DB4"/>
    <w:rsid w:val="003E50FC"/>
    <w:rsid w:val="003E5494"/>
    <w:rsid w:val="003E58D4"/>
    <w:rsid w:val="003E5FDB"/>
    <w:rsid w:val="003E63B8"/>
    <w:rsid w:val="003E7335"/>
    <w:rsid w:val="003F05BE"/>
    <w:rsid w:val="003F23E8"/>
    <w:rsid w:val="003F2936"/>
    <w:rsid w:val="003F3419"/>
    <w:rsid w:val="003F3A31"/>
    <w:rsid w:val="003F512B"/>
    <w:rsid w:val="003F59EF"/>
    <w:rsid w:val="003F6F87"/>
    <w:rsid w:val="003F7871"/>
    <w:rsid w:val="003F788E"/>
    <w:rsid w:val="00400019"/>
    <w:rsid w:val="004013EB"/>
    <w:rsid w:val="004038E4"/>
    <w:rsid w:val="0040487B"/>
    <w:rsid w:val="00404AF1"/>
    <w:rsid w:val="0040670B"/>
    <w:rsid w:val="004067C3"/>
    <w:rsid w:val="004072EB"/>
    <w:rsid w:val="00407C6F"/>
    <w:rsid w:val="004112F4"/>
    <w:rsid w:val="00411B51"/>
    <w:rsid w:val="00411E0F"/>
    <w:rsid w:val="00412EC1"/>
    <w:rsid w:val="00413A2F"/>
    <w:rsid w:val="00414A9C"/>
    <w:rsid w:val="004150E6"/>
    <w:rsid w:val="004167E2"/>
    <w:rsid w:val="004206F9"/>
    <w:rsid w:val="004208C5"/>
    <w:rsid w:val="00420FA7"/>
    <w:rsid w:val="00421DB7"/>
    <w:rsid w:val="00422C2B"/>
    <w:rsid w:val="00422C6B"/>
    <w:rsid w:val="0042301C"/>
    <w:rsid w:val="00424C6B"/>
    <w:rsid w:val="00426EC1"/>
    <w:rsid w:val="00430857"/>
    <w:rsid w:val="00431A52"/>
    <w:rsid w:val="00432C1E"/>
    <w:rsid w:val="00432CAA"/>
    <w:rsid w:val="00435225"/>
    <w:rsid w:val="004363BF"/>
    <w:rsid w:val="00436719"/>
    <w:rsid w:val="00437098"/>
    <w:rsid w:val="00437476"/>
    <w:rsid w:val="004425A2"/>
    <w:rsid w:val="00443826"/>
    <w:rsid w:val="00443CE7"/>
    <w:rsid w:val="00443D4C"/>
    <w:rsid w:val="00444465"/>
    <w:rsid w:val="004448FE"/>
    <w:rsid w:val="004455FD"/>
    <w:rsid w:val="00445B24"/>
    <w:rsid w:val="00446B03"/>
    <w:rsid w:val="00450B6E"/>
    <w:rsid w:val="00453350"/>
    <w:rsid w:val="0045399D"/>
    <w:rsid w:val="00455918"/>
    <w:rsid w:val="0045728A"/>
    <w:rsid w:val="00457319"/>
    <w:rsid w:val="00457652"/>
    <w:rsid w:val="00470D50"/>
    <w:rsid w:val="00471615"/>
    <w:rsid w:val="00473652"/>
    <w:rsid w:val="004741FD"/>
    <w:rsid w:val="00474A8A"/>
    <w:rsid w:val="00474ACA"/>
    <w:rsid w:val="00475074"/>
    <w:rsid w:val="004767EB"/>
    <w:rsid w:val="0047759F"/>
    <w:rsid w:val="00480315"/>
    <w:rsid w:val="004804C8"/>
    <w:rsid w:val="00482990"/>
    <w:rsid w:val="00482A5F"/>
    <w:rsid w:val="004845C3"/>
    <w:rsid w:val="00484622"/>
    <w:rsid w:val="00484B5F"/>
    <w:rsid w:val="00484CD3"/>
    <w:rsid w:val="004862C7"/>
    <w:rsid w:val="00486735"/>
    <w:rsid w:val="0048789B"/>
    <w:rsid w:val="004912AD"/>
    <w:rsid w:val="00493D6D"/>
    <w:rsid w:val="00493E1B"/>
    <w:rsid w:val="004946BF"/>
    <w:rsid w:val="00495D87"/>
    <w:rsid w:val="00497603"/>
    <w:rsid w:val="00497D02"/>
    <w:rsid w:val="00497D58"/>
    <w:rsid w:val="004A0137"/>
    <w:rsid w:val="004A0BEB"/>
    <w:rsid w:val="004A1238"/>
    <w:rsid w:val="004A1D68"/>
    <w:rsid w:val="004A4DF9"/>
    <w:rsid w:val="004A4E07"/>
    <w:rsid w:val="004A51B5"/>
    <w:rsid w:val="004A54DF"/>
    <w:rsid w:val="004A561E"/>
    <w:rsid w:val="004A6258"/>
    <w:rsid w:val="004A728C"/>
    <w:rsid w:val="004B24A3"/>
    <w:rsid w:val="004B3DE9"/>
    <w:rsid w:val="004B53DF"/>
    <w:rsid w:val="004B6649"/>
    <w:rsid w:val="004B677B"/>
    <w:rsid w:val="004B6A80"/>
    <w:rsid w:val="004B749D"/>
    <w:rsid w:val="004C145F"/>
    <w:rsid w:val="004C2B06"/>
    <w:rsid w:val="004C372C"/>
    <w:rsid w:val="004C5EB4"/>
    <w:rsid w:val="004C6A19"/>
    <w:rsid w:val="004D15A3"/>
    <w:rsid w:val="004D2B86"/>
    <w:rsid w:val="004D30F7"/>
    <w:rsid w:val="004D37D6"/>
    <w:rsid w:val="004D6855"/>
    <w:rsid w:val="004D78B3"/>
    <w:rsid w:val="004D7EBB"/>
    <w:rsid w:val="004D7FC8"/>
    <w:rsid w:val="004E0C7A"/>
    <w:rsid w:val="004E2137"/>
    <w:rsid w:val="004E2757"/>
    <w:rsid w:val="004E4E44"/>
    <w:rsid w:val="004E5FBC"/>
    <w:rsid w:val="004E5FD1"/>
    <w:rsid w:val="004E7E60"/>
    <w:rsid w:val="004F2F06"/>
    <w:rsid w:val="004F4CE7"/>
    <w:rsid w:val="004F653C"/>
    <w:rsid w:val="004F6CDD"/>
    <w:rsid w:val="005032EF"/>
    <w:rsid w:val="00503E0B"/>
    <w:rsid w:val="00503FCF"/>
    <w:rsid w:val="005045D4"/>
    <w:rsid w:val="005045D5"/>
    <w:rsid w:val="00504712"/>
    <w:rsid w:val="00504F52"/>
    <w:rsid w:val="00505629"/>
    <w:rsid w:val="0050610A"/>
    <w:rsid w:val="00506F11"/>
    <w:rsid w:val="005071EF"/>
    <w:rsid w:val="0050798A"/>
    <w:rsid w:val="0051022A"/>
    <w:rsid w:val="00510903"/>
    <w:rsid w:val="00510AC7"/>
    <w:rsid w:val="00511CB6"/>
    <w:rsid w:val="00514E7E"/>
    <w:rsid w:val="005169C2"/>
    <w:rsid w:val="00516ACE"/>
    <w:rsid w:val="005201D9"/>
    <w:rsid w:val="00520F85"/>
    <w:rsid w:val="0052294C"/>
    <w:rsid w:val="00523794"/>
    <w:rsid w:val="005239CF"/>
    <w:rsid w:val="00525284"/>
    <w:rsid w:val="005262B1"/>
    <w:rsid w:val="005262F3"/>
    <w:rsid w:val="00526AB2"/>
    <w:rsid w:val="00527899"/>
    <w:rsid w:val="0053071D"/>
    <w:rsid w:val="00531D61"/>
    <w:rsid w:val="00531E67"/>
    <w:rsid w:val="0053353A"/>
    <w:rsid w:val="00534994"/>
    <w:rsid w:val="00536F0A"/>
    <w:rsid w:val="00540006"/>
    <w:rsid w:val="00540267"/>
    <w:rsid w:val="005433A7"/>
    <w:rsid w:val="00544387"/>
    <w:rsid w:val="00544401"/>
    <w:rsid w:val="00544DA1"/>
    <w:rsid w:val="00545260"/>
    <w:rsid w:val="00545FEF"/>
    <w:rsid w:val="00546001"/>
    <w:rsid w:val="005473DA"/>
    <w:rsid w:val="00551DC3"/>
    <w:rsid w:val="005522EC"/>
    <w:rsid w:val="005539BC"/>
    <w:rsid w:val="00556EE3"/>
    <w:rsid w:val="0055725B"/>
    <w:rsid w:val="005573A4"/>
    <w:rsid w:val="0056040B"/>
    <w:rsid w:val="005606BC"/>
    <w:rsid w:val="00561DAC"/>
    <w:rsid w:val="0056272D"/>
    <w:rsid w:val="00563988"/>
    <w:rsid w:val="00563A1C"/>
    <w:rsid w:val="00563A56"/>
    <w:rsid w:val="00565D9C"/>
    <w:rsid w:val="00566D9D"/>
    <w:rsid w:val="00567390"/>
    <w:rsid w:val="00570FCC"/>
    <w:rsid w:val="00571518"/>
    <w:rsid w:val="00572325"/>
    <w:rsid w:val="00572A12"/>
    <w:rsid w:val="00572D9E"/>
    <w:rsid w:val="00573745"/>
    <w:rsid w:val="00573809"/>
    <w:rsid w:val="00573C02"/>
    <w:rsid w:val="00573DAA"/>
    <w:rsid w:val="00573FAF"/>
    <w:rsid w:val="00574228"/>
    <w:rsid w:val="0057531B"/>
    <w:rsid w:val="00575F4B"/>
    <w:rsid w:val="0057652E"/>
    <w:rsid w:val="0057711B"/>
    <w:rsid w:val="0057717F"/>
    <w:rsid w:val="00581473"/>
    <w:rsid w:val="00582391"/>
    <w:rsid w:val="00582648"/>
    <w:rsid w:val="005829FC"/>
    <w:rsid w:val="00582AF6"/>
    <w:rsid w:val="00582E08"/>
    <w:rsid w:val="00583F85"/>
    <w:rsid w:val="005845E1"/>
    <w:rsid w:val="00584D3F"/>
    <w:rsid w:val="00584D59"/>
    <w:rsid w:val="00585FE4"/>
    <w:rsid w:val="00590AA3"/>
    <w:rsid w:val="00591374"/>
    <w:rsid w:val="00593E57"/>
    <w:rsid w:val="00594C45"/>
    <w:rsid w:val="0059595B"/>
    <w:rsid w:val="00595C3B"/>
    <w:rsid w:val="00596864"/>
    <w:rsid w:val="005A02D1"/>
    <w:rsid w:val="005A23C3"/>
    <w:rsid w:val="005A2ECA"/>
    <w:rsid w:val="005A3545"/>
    <w:rsid w:val="005A35AB"/>
    <w:rsid w:val="005A3C34"/>
    <w:rsid w:val="005A3E06"/>
    <w:rsid w:val="005A57DB"/>
    <w:rsid w:val="005A65F1"/>
    <w:rsid w:val="005B05C6"/>
    <w:rsid w:val="005B0AFF"/>
    <w:rsid w:val="005B1533"/>
    <w:rsid w:val="005B2466"/>
    <w:rsid w:val="005B4004"/>
    <w:rsid w:val="005B7ACA"/>
    <w:rsid w:val="005B7BB8"/>
    <w:rsid w:val="005B7F0F"/>
    <w:rsid w:val="005C035F"/>
    <w:rsid w:val="005C1095"/>
    <w:rsid w:val="005C1DB5"/>
    <w:rsid w:val="005C3A80"/>
    <w:rsid w:val="005C3C0A"/>
    <w:rsid w:val="005C5098"/>
    <w:rsid w:val="005C7705"/>
    <w:rsid w:val="005D0429"/>
    <w:rsid w:val="005D1C74"/>
    <w:rsid w:val="005D2243"/>
    <w:rsid w:val="005D3B3C"/>
    <w:rsid w:val="005D4973"/>
    <w:rsid w:val="005D5CB5"/>
    <w:rsid w:val="005D6476"/>
    <w:rsid w:val="005D64F0"/>
    <w:rsid w:val="005D7D08"/>
    <w:rsid w:val="005E0CA0"/>
    <w:rsid w:val="005E16AE"/>
    <w:rsid w:val="005E16EF"/>
    <w:rsid w:val="005E1850"/>
    <w:rsid w:val="005E2B74"/>
    <w:rsid w:val="005E31D4"/>
    <w:rsid w:val="005E3B1F"/>
    <w:rsid w:val="005E418C"/>
    <w:rsid w:val="005E496F"/>
    <w:rsid w:val="005E54A2"/>
    <w:rsid w:val="005F03E5"/>
    <w:rsid w:val="005F0A0B"/>
    <w:rsid w:val="005F0D90"/>
    <w:rsid w:val="005F2040"/>
    <w:rsid w:val="005F30C8"/>
    <w:rsid w:val="005F3F3C"/>
    <w:rsid w:val="00601743"/>
    <w:rsid w:val="0060234C"/>
    <w:rsid w:val="00602EE9"/>
    <w:rsid w:val="00603772"/>
    <w:rsid w:val="00603DA0"/>
    <w:rsid w:val="006058BF"/>
    <w:rsid w:val="00605A05"/>
    <w:rsid w:val="00610B52"/>
    <w:rsid w:val="00612E49"/>
    <w:rsid w:val="00612F3B"/>
    <w:rsid w:val="006142D4"/>
    <w:rsid w:val="00615255"/>
    <w:rsid w:val="00616239"/>
    <w:rsid w:val="006163AD"/>
    <w:rsid w:val="006163FE"/>
    <w:rsid w:val="00616C10"/>
    <w:rsid w:val="006171ED"/>
    <w:rsid w:val="006178EC"/>
    <w:rsid w:val="00617C6F"/>
    <w:rsid w:val="00620118"/>
    <w:rsid w:val="0062228E"/>
    <w:rsid w:val="00623BAA"/>
    <w:rsid w:val="00624677"/>
    <w:rsid w:val="00625323"/>
    <w:rsid w:val="0062554E"/>
    <w:rsid w:val="00625B13"/>
    <w:rsid w:val="006260F6"/>
    <w:rsid w:val="0062724C"/>
    <w:rsid w:val="0063227E"/>
    <w:rsid w:val="00632414"/>
    <w:rsid w:val="00632829"/>
    <w:rsid w:val="00632AFC"/>
    <w:rsid w:val="00633531"/>
    <w:rsid w:val="00636B7F"/>
    <w:rsid w:val="00636D38"/>
    <w:rsid w:val="00637375"/>
    <w:rsid w:val="00637C37"/>
    <w:rsid w:val="0064198D"/>
    <w:rsid w:val="00643584"/>
    <w:rsid w:val="00644D37"/>
    <w:rsid w:val="00645AB0"/>
    <w:rsid w:val="0064623B"/>
    <w:rsid w:val="0064722B"/>
    <w:rsid w:val="00650A11"/>
    <w:rsid w:val="006511BE"/>
    <w:rsid w:val="006519F7"/>
    <w:rsid w:val="00651A94"/>
    <w:rsid w:val="00652125"/>
    <w:rsid w:val="006521FC"/>
    <w:rsid w:val="00653F2C"/>
    <w:rsid w:val="00654A36"/>
    <w:rsid w:val="00655025"/>
    <w:rsid w:val="006550C5"/>
    <w:rsid w:val="006562CD"/>
    <w:rsid w:val="00656CCF"/>
    <w:rsid w:val="00656DDF"/>
    <w:rsid w:val="00657FAD"/>
    <w:rsid w:val="0066083A"/>
    <w:rsid w:val="006610B2"/>
    <w:rsid w:val="00662772"/>
    <w:rsid w:val="00662C70"/>
    <w:rsid w:val="006638DB"/>
    <w:rsid w:val="00664646"/>
    <w:rsid w:val="00664C7B"/>
    <w:rsid w:val="00665D0E"/>
    <w:rsid w:val="00666167"/>
    <w:rsid w:val="006662BD"/>
    <w:rsid w:val="00666CFA"/>
    <w:rsid w:val="00667338"/>
    <w:rsid w:val="006675FC"/>
    <w:rsid w:val="00667CB1"/>
    <w:rsid w:val="00667E60"/>
    <w:rsid w:val="00670BD1"/>
    <w:rsid w:val="00670E40"/>
    <w:rsid w:val="0067184F"/>
    <w:rsid w:val="00672722"/>
    <w:rsid w:val="0067298A"/>
    <w:rsid w:val="00672C2D"/>
    <w:rsid w:val="00673722"/>
    <w:rsid w:val="006745D0"/>
    <w:rsid w:val="00674FFE"/>
    <w:rsid w:val="006821CB"/>
    <w:rsid w:val="00683910"/>
    <w:rsid w:val="00683AE3"/>
    <w:rsid w:val="00683C84"/>
    <w:rsid w:val="00685DDD"/>
    <w:rsid w:val="00687B53"/>
    <w:rsid w:val="00690279"/>
    <w:rsid w:val="00690B05"/>
    <w:rsid w:val="0069192A"/>
    <w:rsid w:val="00692A0B"/>
    <w:rsid w:val="0069517A"/>
    <w:rsid w:val="00695C47"/>
    <w:rsid w:val="0069634A"/>
    <w:rsid w:val="00696465"/>
    <w:rsid w:val="00696F8B"/>
    <w:rsid w:val="006A02B8"/>
    <w:rsid w:val="006A0929"/>
    <w:rsid w:val="006A1896"/>
    <w:rsid w:val="006A2281"/>
    <w:rsid w:val="006A2D98"/>
    <w:rsid w:val="006A3584"/>
    <w:rsid w:val="006A370A"/>
    <w:rsid w:val="006A3B4E"/>
    <w:rsid w:val="006A3D41"/>
    <w:rsid w:val="006A57C6"/>
    <w:rsid w:val="006A66C6"/>
    <w:rsid w:val="006A689B"/>
    <w:rsid w:val="006A6B33"/>
    <w:rsid w:val="006A6C47"/>
    <w:rsid w:val="006B3D40"/>
    <w:rsid w:val="006B4A34"/>
    <w:rsid w:val="006B4B5F"/>
    <w:rsid w:val="006B553B"/>
    <w:rsid w:val="006B6BCD"/>
    <w:rsid w:val="006B6EEE"/>
    <w:rsid w:val="006B7335"/>
    <w:rsid w:val="006C06FF"/>
    <w:rsid w:val="006C303D"/>
    <w:rsid w:val="006C4075"/>
    <w:rsid w:val="006C48E0"/>
    <w:rsid w:val="006C4A52"/>
    <w:rsid w:val="006C59B4"/>
    <w:rsid w:val="006C6523"/>
    <w:rsid w:val="006C690F"/>
    <w:rsid w:val="006C7D49"/>
    <w:rsid w:val="006C7F35"/>
    <w:rsid w:val="006D015D"/>
    <w:rsid w:val="006D0193"/>
    <w:rsid w:val="006D1406"/>
    <w:rsid w:val="006D1D96"/>
    <w:rsid w:val="006D2C6F"/>
    <w:rsid w:val="006D2D58"/>
    <w:rsid w:val="006D5083"/>
    <w:rsid w:val="006D60AA"/>
    <w:rsid w:val="006D656D"/>
    <w:rsid w:val="006D66D8"/>
    <w:rsid w:val="006D750D"/>
    <w:rsid w:val="006E2939"/>
    <w:rsid w:val="006E3340"/>
    <w:rsid w:val="006E3BB2"/>
    <w:rsid w:val="006E3C6F"/>
    <w:rsid w:val="006E3F42"/>
    <w:rsid w:val="006E42B4"/>
    <w:rsid w:val="006E436E"/>
    <w:rsid w:val="006E44F8"/>
    <w:rsid w:val="006E534B"/>
    <w:rsid w:val="006E57D4"/>
    <w:rsid w:val="006E5E01"/>
    <w:rsid w:val="006E6792"/>
    <w:rsid w:val="006E774D"/>
    <w:rsid w:val="006F03EF"/>
    <w:rsid w:val="006F0816"/>
    <w:rsid w:val="006F163B"/>
    <w:rsid w:val="006F21FD"/>
    <w:rsid w:val="006F2F9C"/>
    <w:rsid w:val="006F6791"/>
    <w:rsid w:val="006F7039"/>
    <w:rsid w:val="006F7A59"/>
    <w:rsid w:val="006F7C44"/>
    <w:rsid w:val="00700EB2"/>
    <w:rsid w:val="00702576"/>
    <w:rsid w:val="00703A9E"/>
    <w:rsid w:val="007043DB"/>
    <w:rsid w:val="00704BEE"/>
    <w:rsid w:val="007059CE"/>
    <w:rsid w:val="00706DF1"/>
    <w:rsid w:val="0070793E"/>
    <w:rsid w:val="00710921"/>
    <w:rsid w:val="00712486"/>
    <w:rsid w:val="00712B8C"/>
    <w:rsid w:val="00712F2C"/>
    <w:rsid w:val="007149E4"/>
    <w:rsid w:val="00714F91"/>
    <w:rsid w:val="00715ED3"/>
    <w:rsid w:val="00717A6B"/>
    <w:rsid w:val="00717BBE"/>
    <w:rsid w:val="00717CDE"/>
    <w:rsid w:val="0072014C"/>
    <w:rsid w:val="00720961"/>
    <w:rsid w:val="00722069"/>
    <w:rsid w:val="00722807"/>
    <w:rsid w:val="007232A0"/>
    <w:rsid w:val="0072554E"/>
    <w:rsid w:val="0072589B"/>
    <w:rsid w:val="00727902"/>
    <w:rsid w:val="00732856"/>
    <w:rsid w:val="00733029"/>
    <w:rsid w:val="0073387D"/>
    <w:rsid w:val="00733F49"/>
    <w:rsid w:val="007363CF"/>
    <w:rsid w:val="00740F5D"/>
    <w:rsid w:val="007413F0"/>
    <w:rsid w:val="00744934"/>
    <w:rsid w:val="00744B5A"/>
    <w:rsid w:val="00744C36"/>
    <w:rsid w:val="00746139"/>
    <w:rsid w:val="007505F6"/>
    <w:rsid w:val="00750F47"/>
    <w:rsid w:val="0075145B"/>
    <w:rsid w:val="007516AE"/>
    <w:rsid w:val="00751EF6"/>
    <w:rsid w:val="00751FBA"/>
    <w:rsid w:val="00753BDF"/>
    <w:rsid w:val="00754478"/>
    <w:rsid w:val="00755F79"/>
    <w:rsid w:val="00756101"/>
    <w:rsid w:val="00756A09"/>
    <w:rsid w:val="00756BA2"/>
    <w:rsid w:val="00757A00"/>
    <w:rsid w:val="00761776"/>
    <w:rsid w:val="0076202D"/>
    <w:rsid w:val="007624A5"/>
    <w:rsid w:val="00763D2B"/>
    <w:rsid w:val="00767AFF"/>
    <w:rsid w:val="00767D13"/>
    <w:rsid w:val="007708D1"/>
    <w:rsid w:val="00772566"/>
    <w:rsid w:val="007728DD"/>
    <w:rsid w:val="00772D88"/>
    <w:rsid w:val="007734C8"/>
    <w:rsid w:val="00774BC7"/>
    <w:rsid w:val="00775389"/>
    <w:rsid w:val="00780BCF"/>
    <w:rsid w:val="0078102C"/>
    <w:rsid w:val="00782180"/>
    <w:rsid w:val="0078260A"/>
    <w:rsid w:val="0078313A"/>
    <w:rsid w:val="00783DF2"/>
    <w:rsid w:val="00784F00"/>
    <w:rsid w:val="00785712"/>
    <w:rsid w:val="00785AFB"/>
    <w:rsid w:val="00787049"/>
    <w:rsid w:val="0079157E"/>
    <w:rsid w:val="00792F01"/>
    <w:rsid w:val="007934A0"/>
    <w:rsid w:val="007951B2"/>
    <w:rsid w:val="007954AD"/>
    <w:rsid w:val="007957B7"/>
    <w:rsid w:val="00795B86"/>
    <w:rsid w:val="00795C23"/>
    <w:rsid w:val="007A0024"/>
    <w:rsid w:val="007A05E5"/>
    <w:rsid w:val="007A0B59"/>
    <w:rsid w:val="007A1320"/>
    <w:rsid w:val="007A13F1"/>
    <w:rsid w:val="007A14C3"/>
    <w:rsid w:val="007A4395"/>
    <w:rsid w:val="007A5CD2"/>
    <w:rsid w:val="007A6E8A"/>
    <w:rsid w:val="007A6FC6"/>
    <w:rsid w:val="007A7245"/>
    <w:rsid w:val="007A7CB9"/>
    <w:rsid w:val="007B0102"/>
    <w:rsid w:val="007B04E2"/>
    <w:rsid w:val="007B0A79"/>
    <w:rsid w:val="007B252B"/>
    <w:rsid w:val="007B656A"/>
    <w:rsid w:val="007B661A"/>
    <w:rsid w:val="007B6840"/>
    <w:rsid w:val="007B6922"/>
    <w:rsid w:val="007C18C4"/>
    <w:rsid w:val="007C1EE9"/>
    <w:rsid w:val="007C338F"/>
    <w:rsid w:val="007C348D"/>
    <w:rsid w:val="007C4543"/>
    <w:rsid w:val="007C492B"/>
    <w:rsid w:val="007C6542"/>
    <w:rsid w:val="007C6EF6"/>
    <w:rsid w:val="007C7164"/>
    <w:rsid w:val="007C7E87"/>
    <w:rsid w:val="007D0862"/>
    <w:rsid w:val="007D22BC"/>
    <w:rsid w:val="007D2FBA"/>
    <w:rsid w:val="007D531A"/>
    <w:rsid w:val="007D5A2E"/>
    <w:rsid w:val="007D5CE1"/>
    <w:rsid w:val="007D6427"/>
    <w:rsid w:val="007E0056"/>
    <w:rsid w:val="007E01AF"/>
    <w:rsid w:val="007E09C9"/>
    <w:rsid w:val="007E5D35"/>
    <w:rsid w:val="007E61B7"/>
    <w:rsid w:val="007E6C79"/>
    <w:rsid w:val="007E709C"/>
    <w:rsid w:val="007E7325"/>
    <w:rsid w:val="007E7541"/>
    <w:rsid w:val="007E7B2A"/>
    <w:rsid w:val="007F0526"/>
    <w:rsid w:val="007F0529"/>
    <w:rsid w:val="007F0C29"/>
    <w:rsid w:val="007F1470"/>
    <w:rsid w:val="007F5BA5"/>
    <w:rsid w:val="007F61B9"/>
    <w:rsid w:val="007F6218"/>
    <w:rsid w:val="007F79F9"/>
    <w:rsid w:val="007F7D11"/>
    <w:rsid w:val="008001F7"/>
    <w:rsid w:val="008013B5"/>
    <w:rsid w:val="00801FB6"/>
    <w:rsid w:val="00801FD7"/>
    <w:rsid w:val="00803A09"/>
    <w:rsid w:val="00803E4A"/>
    <w:rsid w:val="008062FA"/>
    <w:rsid w:val="00806486"/>
    <w:rsid w:val="0080664D"/>
    <w:rsid w:val="00806A31"/>
    <w:rsid w:val="00806B77"/>
    <w:rsid w:val="00807B29"/>
    <w:rsid w:val="00807E15"/>
    <w:rsid w:val="00810860"/>
    <w:rsid w:val="0081150F"/>
    <w:rsid w:val="008117C0"/>
    <w:rsid w:val="0081187D"/>
    <w:rsid w:val="00812569"/>
    <w:rsid w:val="00812634"/>
    <w:rsid w:val="008133D8"/>
    <w:rsid w:val="008137B6"/>
    <w:rsid w:val="0081424B"/>
    <w:rsid w:val="008151FB"/>
    <w:rsid w:val="00815350"/>
    <w:rsid w:val="008159CC"/>
    <w:rsid w:val="00816414"/>
    <w:rsid w:val="008176D6"/>
    <w:rsid w:val="00820738"/>
    <w:rsid w:val="008208D0"/>
    <w:rsid w:val="0082134B"/>
    <w:rsid w:val="00821A1A"/>
    <w:rsid w:val="008251C4"/>
    <w:rsid w:val="008258D8"/>
    <w:rsid w:val="008262D9"/>
    <w:rsid w:val="00826690"/>
    <w:rsid w:val="00826845"/>
    <w:rsid w:val="00830683"/>
    <w:rsid w:val="00830CAC"/>
    <w:rsid w:val="00831179"/>
    <w:rsid w:val="00831B3C"/>
    <w:rsid w:val="0083200A"/>
    <w:rsid w:val="0083345E"/>
    <w:rsid w:val="00833C5F"/>
    <w:rsid w:val="00835341"/>
    <w:rsid w:val="008354B1"/>
    <w:rsid w:val="0083640B"/>
    <w:rsid w:val="008377B4"/>
    <w:rsid w:val="00846CBC"/>
    <w:rsid w:val="00847B21"/>
    <w:rsid w:val="00847BCC"/>
    <w:rsid w:val="00851183"/>
    <w:rsid w:val="0085258B"/>
    <w:rsid w:val="00852985"/>
    <w:rsid w:val="008545B2"/>
    <w:rsid w:val="008554EB"/>
    <w:rsid w:val="008562A8"/>
    <w:rsid w:val="008567CB"/>
    <w:rsid w:val="00856AC9"/>
    <w:rsid w:val="00861A2D"/>
    <w:rsid w:val="008620C5"/>
    <w:rsid w:val="00862339"/>
    <w:rsid w:val="00862749"/>
    <w:rsid w:val="008630A7"/>
    <w:rsid w:val="0086312A"/>
    <w:rsid w:val="0086375E"/>
    <w:rsid w:val="00863F26"/>
    <w:rsid w:val="008647E2"/>
    <w:rsid w:val="00864FAC"/>
    <w:rsid w:val="00865D08"/>
    <w:rsid w:val="008671C3"/>
    <w:rsid w:val="008710BD"/>
    <w:rsid w:val="00871F15"/>
    <w:rsid w:val="008727D2"/>
    <w:rsid w:val="0087380E"/>
    <w:rsid w:val="00873B54"/>
    <w:rsid w:val="00874553"/>
    <w:rsid w:val="008746EC"/>
    <w:rsid w:val="00874E33"/>
    <w:rsid w:val="0087674B"/>
    <w:rsid w:val="00877B22"/>
    <w:rsid w:val="008805A7"/>
    <w:rsid w:val="00881219"/>
    <w:rsid w:val="0088135E"/>
    <w:rsid w:val="008829CE"/>
    <w:rsid w:val="00883F27"/>
    <w:rsid w:val="00884741"/>
    <w:rsid w:val="00884BDC"/>
    <w:rsid w:val="00884D46"/>
    <w:rsid w:val="00885A62"/>
    <w:rsid w:val="008863C0"/>
    <w:rsid w:val="008904B9"/>
    <w:rsid w:val="00890C46"/>
    <w:rsid w:val="008920B5"/>
    <w:rsid w:val="00892215"/>
    <w:rsid w:val="00893349"/>
    <w:rsid w:val="008937D1"/>
    <w:rsid w:val="0089474C"/>
    <w:rsid w:val="00896757"/>
    <w:rsid w:val="00896978"/>
    <w:rsid w:val="00897018"/>
    <w:rsid w:val="008A08B8"/>
    <w:rsid w:val="008A3794"/>
    <w:rsid w:val="008A39FF"/>
    <w:rsid w:val="008A3BD4"/>
    <w:rsid w:val="008A4044"/>
    <w:rsid w:val="008A4D05"/>
    <w:rsid w:val="008A6273"/>
    <w:rsid w:val="008A6576"/>
    <w:rsid w:val="008B0722"/>
    <w:rsid w:val="008B0854"/>
    <w:rsid w:val="008B08F3"/>
    <w:rsid w:val="008B27B7"/>
    <w:rsid w:val="008B3113"/>
    <w:rsid w:val="008B36FE"/>
    <w:rsid w:val="008B4B3C"/>
    <w:rsid w:val="008B6A78"/>
    <w:rsid w:val="008C10CB"/>
    <w:rsid w:val="008C2403"/>
    <w:rsid w:val="008C2427"/>
    <w:rsid w:val="008C4022"/>
    <w:rsid w:val="008C5559"/>
    <w:rsid w:val="008C5A4F"/>
    <w:rsid w:val="008C5A89"/>
    <w:rsid w:val="008C5D46"/>
    <w:rsid w:val="008C71DA"/>
    <w:rsid w:val="008C7424"/>
    <w:rsid w:val="008C787A"/>
    <w:rsid w:val="008C7BE7"/>
    <w:rsid w:val="008D06BA"/>
    <w:rsid w:val="008D17EE"/>
    <w:rsid w:val="008D2094"/>
    <w:rsid w:val="008D21DB"/>
    <w:rsid w:val="008D2C15"/>
    <w:rsid w:val="008D3D62"/>
    <w:rsid w:val="008D599F"/>
    <w:rsid w:val="008D5E40"/>
    <w:rsid w:val="008D6729"/>
    <w:rsid w:val="008D7A3B"/>
    <w:rsid w:val="008E05B6"/>
    <w:rsid w:val="008E1109"/>
    <w:rsid w:val="008E150D"/>
    <w:rsid w:val="008E2A7E"/>
    <w:rsid w:val="008E32AE"/>
    <w:rsid w:val="008E6CB1"/>
    <w:rsid w:val="008F191D"/>
    <w:rsid w:val="008F1967"/>
    <w:rsid w:val="008F32C8"/>
    <w:rsid w:val="008F4955"/>
    <w:rsid w:val="008F67CB"/>
    <w:rsid w:val="008F73F6"/>
    <w:rsid w:val="008F7BD7"/>
    <w:rsid w:val="009003E1"/>
    <w:rsid w:val="00902F76"/>
    <w:rsid w:val="00903723"/>
    <w:rsid w:val="00905BFA"/>
    <w:rsid w:val="00910293"/>
    <w:rsid w:val="00911332"/>
    <w:rsid w:val="00911B41"/>
    <w:rsid w:val="00912C75"/>
    <w:rsid w:val="00915C72"/>
    <w:rsid w:val="00915D36"/>
    <w:rsid w:val="009161AE"/>
    <w:rsid w:val="00920413"/>
    <w:rsid w:val="009212CA"/>
    <w:rsid w:val="0092143C"/>
    <w:rsid w:val="00921A6D"/>
    <w:rsid w:val="0092591D"/>
    <w:rsid w:val="009265FE"/>
    <w:rsid w:val="00926BF9"/>
    <w:rsid w:val="00930E2F"/>
    <w:rsid w:val="00931C44"/>
    <w:rsid w:val="00932304"/>
    <w:rsid w:val="00932D65"/>
    <w:rsid w:val="00932FD6"/>
    <w:rsid w:val="00932FEC"/>
    <w:rsid w:val="00933BE2"/>
    <w:rsid w:val="00934073"/>
    <w:rsid w:val="00934D4E"/>
    <w:rsid w:val="009374DA"/>
    <w:rsid w:val="00937BAE"/>
    <w:rsid w:val="00940343"/>
    <w:rsid w:val="0094041A"/>
    <w:rsid w:val="00940755"/>
    <w:rsid w:val="009419A0"/>
    <w:rsid w:val="00941BA7"/>
    <w:rsid w:val="00941FFC"/>
    <w:rsid w:val="00942A92"/>
    <w:rsid w:val="009435FF"/>
    <w:rsid w:val="009451D1"/>
    <w:rsid w:val="0094603E"/>
    <w:rsid w:val="0094654A"/>
    <w:rsid w:val="00947581"/>
    <w:rsid w:val="00950DD5"/>
    <w:rsid w:val="009510B5"/>
    <w:rsid w:val="00951E43"/>
    <w:rsid w:val="00952F63"/>
    <w:rsid w:val="00953A7E"/>
    <w:rsid w:val="00954FA8"/>
    <w:rsid w:val="009557B7"/>
    <w:rsid w:val="00955E62"/>
    <w:rsid w:val="00955ED2"/>
    <w:rsid w:val="00960178"/>
    <w:rsid w:val="0096110D"/>
    <w:rsid w:val="00962627"/>
    <w:rsid w:val="00962649"/>
    <w:rsid w:val="00964C53"/>
    <w:rsid w:val="00964EA9"/>
    <w:rsid w:val="009657EC"/>
    <w:rsid w:val="009658EA"/>
    <w:rsid w:val="00966823"/>
    <w:rsid w:val="009669E0"/>
    <w:rsid w:val="00966ADF"/>
    <w:rsid w:val="009671D3"/>
    <w:rsid w:val="00970ECD"/>
    <w:rsid w:val="00970F4A"/>
    <w:rsid w:val="0097140B"/>
    <w:rsid w:val="00973A41"/>
    <w:rsid w:val="00973D7E"/>
    <w:rsid w:val="009755A4"/>
    <w:rsid w:val="00977B1A"/>
    <w:rsid w:val="00977FCB"/>
    <w:rsid w:val="00980449"/>
    <w:rsid w:val="00980629"/>
    <w:rsid w:val="009806D1"/>
    <w:rsid w:val="00980B79"/>
    <w:rsid w:val="00980BFB"/>
    <w:rsid w:val="0098459A"/>
    <w:rsid w:val="00984708"/>
    <w:rsid w:val="00984CFC"/>
    <w:rsid w:val="00985EDD"/>
    <w:rsid w:val="00986263"/>
    <w:rsid w:val="0098771F"/>
    <w:rsid w:val="0099065F"/>
    <w:rsid w:val="00990E57"/>
    <w:rsid w:val="00991C74"/>
    <w:rsid w:val="00993059"/>
    <w:rsid w:val="00993FF7"/>
    <w:rsid w:val="00994794"/>
    <w:rsid w:val="0099696A"/>
    <w:rsid w:val="009A200E"/>
    <w:rsid w:val="009A2039"/>
    <w:rsid w:val="009A497B"/>
    <w:rsid w:val="009A533E"/>
    <w:rsid w:val="009A7B4C"/>
    <w:rsid w:val="009B0AE3"/>
    <w:rsid w:val="009B1E77"/>
    <w:rsid w:val="009B3ACE"/>
    <w:rsid w:val="009B43C1"/>
    <w:rsid w:val="009B4553"/>
    <w:rsid w:val="009B4C15"/>
    <w:rsid w:val="009B6A6C"/>
    <w:rsid w:val="009C1674"/>
    <w:rsid w:val="009C223F"/>
    <w:rsid w:val="009C7394"/>
    <w:rsid w:val="009D0337"/>
    <w:rsid w:val="009D2842"/>
    <w:rsid w:val="009D478D"/>
    <w:rsid w:val="009D4941"/>
    <w:rsid w:val="009D51F1"/>
    <w:rsid w:val="009D58C8"/>
    <w:rsid w:val="009D6D49"/>
    <w:rsid w:val="009E34E1"/>
    <w:rsid w:val="009E48F4"/>
    <w:rsid w:val="009E4902"/>
    <w:rsid w:val="009E495A"/>
    <w:rsid w:val="009E49B3"/>
    <w:rsid w:val="009E4BC6"/>
    <w:rsid w:val="009E5000"/>
    <w:rsid w:val="009E5083"/>
    <w:rsid w:val="009E50AA"/>
    <w:rsid w:val="009E6F24"/>
    <w:rsid w:val="009E7C77"/>
    <w:rsid w:val="009E7C83"/>
    <w:rsid w:val="009F1CAD"/>
    <w:rsid w:val="009F22E7"/>
    <w:rsid w:val="009F2659"/>
    <w:rsid w:val="009F311C"/>
    <w:rsid w:val="009F40BC"/>
    <w:rsid w:val="009F79C2"/>
    <w:rsid w:val="00A005D0"/>
    <w:rsid w:val="00A01129"/>
    <w:rsid w:val="00A0129D"/>
    <w:rsid w:val="00A01BA6"/>
    <w:rsid w:val="00A022EC"/>
    <w:rsid w:val="00A028CA"/>
    <w:rsid w:val="00A02EA3"/>
    <w:rsid w:val="00A03F1A"/>
    <w:rsid w:val="00A07EAD"/>
    <w:rsid w:val="00A10463"/>
    <w:rsid w:val="00A10CCE"/>
    <w:rsid w:val="00A1196B"/>
    <w:rsid w:val="00A12122"/>
    <w:rsid w:val="00A12B49"/>
    <w:rsid w:val="00A131ED"/>
    <w:rsid w:val="00A15512"/>
    <w:rsid w:val="00A159E9"/>
    <w:rsid w:val="00A15BB1"/>
    <w:rsid w:val="00A15CAD"/>
    <w:rsid w:val="00A15D12"/>
    <w:rsid w:val="00A16451"/>
    <w:rsid w:val="00A205D9"/>
    <w:rsid w:val="00A20DB2"/>
    <w:rsid w:val="00A20E3C"/>
    <w:rsid w:val="00A21EC8"/>
    <w:rsid w:val="00A2232B"/>
    <w:rsid w:val="00A22F74"/>
    <w:rsid w:val="00A233AE"/>
    <w:rsid w:val="00A23BF2"/>
    <w:rsid w:val="00A242D4"/>
    <w:rsid w:val="00A25196"/>
    <w:rsid w:val="00A265F2"/>
    <w:rsid w:val="00A268DA"/>
    <w:rsid w:val="00A269C6"/>
    <w:rsid w:val="00A26F43"/>
    <w:rsid w:val="00A27295"/>
    <w:rsid w:val="00A27ACE"/>
    <w:rsid w:val="00A27B37"/>
    <w:rsid w:val="00A300D8"/>
    <w:rsid w:val="00A30C2C"/>
    <w:rsid w:val="00A312BA"/>
    <w:rsid w:val="00A312D1"/>
    <w:rsid w:val="00A325C5"/>
    <w:rsid w:val="00A339A6"/>
    <w:rsid w:val="00A34425"/>
    <w:rsid w:val="00A3484E"/>
    <w:rsid w:val="00A35498"/>
    <w:rsid w:val="00A36591"/>
    <w:rsid w:val="00A36B3A"/>
    <w:rsid w:val="00A3759E"/>
    <w:rsid w:val="00A41F2D"/>
    <w:rsid w:val="00A42504"/>
    <w:rsid w:val="00A429FC"/>
    <w:rsid w:val="00A445AD"/>
    <w:rsid w:val="00A44A87"/>
    <w:rsid w:val="00A44BE3"/>
    <w:rsid w:val="00A45162"/>
    <w:rsid w:val="00A457E3"/>
    <w:rsid w:val="00A47A32"/>
    <w:rsid w:val="00A508FF"/>
    <w:rsid w:val="00A50984"/>
    <w:rsid w:val="00A5194D"/>
    <w:rsid w:val="00A54BC8"/>
    <w:rsid w:val="00A61D90"/>
    <w:rsid w:val="00A61E32"/>
    <w:rsid w:val="00A627E0"/>
    <w:rsid w:val="00A66692"/>
    <w:rsid w:val="00A67384"/>
    <w:rsid w:val="00A67AA7"/>
    <w:rsid w:val="00A67FCF"/>
    <w:rsid w:val="00A71520"/>
    <w:rsid w:val="00A74C3E"/>
    <w:rsid w:val="00A76F8B"/>
    <w:rsid w:val="00A77BE5"/>
    <w:rsid w:val="00A77E31"/>
    <w:rsid w:val="00A8095D"/>
    <w:rsid w:val="00A820E1"/>
    <w:rsid w:val="00A826D5"/>
    <w:rsid w:val="00A83D69"/>
    <w:rsid w:val="00A8519D"/>
    <w:rsid w:val="00A86C37"/>
    <w:rsid w:val="00A875A1"/>
    <w:rsid w:val="00A90D1B"/>
    <w:rsid w:val="00A927D0"/>
    <w:rsid w:val="00A92C0E"/>
    <w:rsid w:val="00A9391F"/>
    <w:rsid w:val="00A94CD9"/>
    <w:rsid w:val="00A95804"/>
    <w:rsid w:val="00A969E2"/>
    <w:rsid w:val="00A97E41"/>
    <w:rsid w:val="00AA09AB"/>
    <w:rsid w:val="00AA13CD"/>
    <w:rsid w:val="00AA2A35"/>
    <w:rsid w:val="00AA386C"/>
    <w:rsid w:val="00AA55EF"/>
    <w:rsid w:val="00AA56A3"/>
    <w:rsid w:val="00AA6620"/>
    <w:rsid w:val="00AA66AE"/>
    <w:rsid w:val="00AA7580"/>
    <w:rsid w:val="00AB0082"/>
    <w:rsid w:val="00AB02FE"/>
    <w:rsid w:val="00AB0BA6"/>
    <w:rsid w:val="00AB16E7"/>
    <w:rsid w:val="00AB1D69"/>
    <w:rsid w:val="00AB2653"/>
    <w:rsid w:val="00AB3EB7"/>
    <w:rsid w:val="00AB485F"/>
    <w:rsid w:val="00AB4874"/>
    <w:rsid w:val="00AB62D1"/>
    <w:rsid w:val="00AB7E72"/>
    <w:rsid w:val="00AC0F9D"/>
    <w:rsid w:val="00AC35B8"/>
    <w:rsid w:val="00AC3918"/>
    <w:rsid w:val="00AC4B4E"/>
    <w:rsid w:val="00AC748D"/>
    <w:rsid w:val="00AD0E8D"/>
    <w:rsid w:val="00AD1601"/>
    <w:rsid w:val="00AD1661"/>
    <w:rsid w:val="00AD19F1"/>
    <w:rsid w:val="00AD42F3"/>
    <w:rsid w:val="00AD45E7"/>
    <w:rsid w:val="00AD50DC"/>
    <w:rsid w:val="00AE0FCA"/>
    <w:rsid w:val="00AE16BB"/>
    <w:rsid w:val="00AE3538"/>
    <w:rsid w:val="00AE3699"/>
    <w:rsid w:val="00AE3792"/>
    <w:rsid w:val="00AE4B99"/>
    <w:rsid w:val="00AE5A62"/>
    <w:rsid w:val="00AE5DE1"/>
    <w:rsid w:val="00AE62BD"/>
    <w:rsid w:val="00AE725C"/>
    <w:rsid w:val="00AE745E"/>
    <w:rsid w:val="00AE7A3C"/>
    <w:rsid w:val="00AF032B"/>
    <w:rsid w:val="00AF18E5"/>
    <w:rsid w:val="00AF1934"/>
    <w:rsid w:val="00AF2176"/>
    <w:rsid w:val="00AF3145"/>
    <w:rsid w:val="00AF6CA4"/>
    <w:rsid w:val="00AF76B7"/>
    <w:rsid w:val="00B003BE"/>
    <w:rsid w:val="00B02575"/>
    <w:rsid w:val="00B02A55"/>
    <w:rsid w:val="00B03410"/>
    <w:rsid w:val="00B03C46"/>
    <w:rsid w:val="00B03D62"/>
    <w:rsid w:val="00B04C5C"/>
    <w:rsid w:val="00B06DB2"/>
    <w:rsid w:val="00B1040D"/>
    <w:rsid w:val="00B11172"/>
    <w:rsid w:val="00B12C1F"/>
    <w:rsid w:val="00B12FE1"/>
    <w:rsid w:val="00B137A7"/>
    <w:rsid w:val="00B13B5F"/>
    <w:rsid w:val="00B14C67"/>
    <w:rsid w:val="00B14CCC"/>
    <w:rsid w:val="00B15172"/>
    <w:rsid w:val="00B15750"/>
    <w:rsid w:val="00B17758"/>
    <w:rsid w:val="00B17D1B"/>
    <w:rsid w:val="00B246A1"/>
    <w:rsid w:val="00B25745"/>
    <w:rsid w:val="00B26AF9"/>
    <w:rsid w:val="00B3058B"/>
    <w:rsid w:val="00B311B9"/>
    <w:rsid w:val="00B31F61"/>
    <w:rsid w:val="00B323CD"/>
    <w:rsid w:val="00B33CD9"/>
    <w:rsid w:val="00B34911"/>
    <w:rsid w:val="00B34F86"/>
    <w:rsid w:val="00B35374"/>
    <w:rsid w:val="00B370A3"/>
    <w:rsid w:val="00B37E93"/>
    <w:rsid w:val="00B40A50"/>
    <w:rsid w:val="00B40AE9"/>
    <w:rsid w:val="00B4104D"/>
    <w:rsid w:val="00B41867"/>
    <w:rsid w:val="00B41BCD"/>
    <w:rsid w:val="00B42F95"/>
    <w:rsid w:val="00B43E6D"/>
    <w:rsid w:val="00B440D6"/>
    <w:rsid w:val="00B44989"/>
    <w:rsid w:val="00B45314"/>
    <w:rsid w:val="00B45AB3"/>
    <w:rsid w:val="00B46198"/>
    <w:rsid w:val="00B462FE"/>
    <w:rsid w:val="00B4643F"/>
    <w:rsid w:val="00B47A36"/>
    <w:rsid w:val="00B51E09"/>
    <w:rsid w:val="00B52416"/>
    <w:rsid w:val="00B52D5D"/>
    <w:rsid w:val="00B54FE0"/>
    <w:rsid w:val="00B55871"/>
    <w:rsid w:val="00B55E2A"/>
    <w:rsid w:val="00B57416"/>
    <w:rsid w:val="00B6036D"/>
    <w:rsid w:val="00B60E37"/>
    <w:rsid w:val="00B62B68"/>
    <w:rsid w:val="00B63893"/>
    <w:rsid w:val="00B63ECD"/>
    <w:rsid w:val="00B65D44"/>
    <w:rsid w:val="00B669E6"/>
    <w:rsid w:val="00B67943"/>
    <w:rsid w:val="00B70763"/>
    <w:rsid w:val="00B7076F"/>
    <w:rsid w:val="00B70810"/>
    <w:rsid w:val="00B714D1"/>
    <w:rsid w:val="00B7488F"/>
    <w:rsid w:val="00B75020"/>
    <w:rsid w:val="00B75461"/>
    <w:rsid w:val="00B83B0D"/>
    <w:rsid w:val="00B84D8F"/>
    <w:rsid w:val="00B85F2D"/>
    <w:rsid w:val="00B866E4"/>
    <w:rsid w:val="00B86D76"/>
    <w:rsid w:val="00B90C70"/>
    <w:rsid w:val="00B90FC0"/>
    <w:rsid w:val="00B916C1"/>
    <w:rsid w:val="00B91D2C"/>
    <w:rsid w:val="00B92738"/>
    <w:rsid w:val="00B92801"/>
    <w:rsid w:val="00B92967"/>
    <w:rsid w:val="00B93207"/>
    <w:rsid w:val="00B950C1"/>
    <w:rsid w:val="00B969FF"/>
    <w:rsid w:val="00B9770C"/>
    <w:rsid w:val="00B9796D"/>
    <w:rsid w:val="00BA24C8"/>
    <w:rsid w:val="00BA58EE"/>
    <w:rsid w:val="00BA5C81"/>
    <w:rsid w:val="00BA697F"/>
    <w:rsid w:val="00BA7A83"/>
    <w:rsid w:val="00BB2D32"/>
    <w:rsid w:val="00BB638C"/>
    <w:rsid w:val="00BB722F"/>
    <w:rsid w:val="00BB7BEE"/>
    <w:rsid w:val="00BC0AC7"/>
    <w:rsid w:val="00BC1D7E"/>
    <w:rsid w:val="00BC2686"/>
    <w:rsid w:val="00BC434C"/>
    <w:rsid w:val="00BC60C8"/>
    <w:rsid w:val="00BC7CDE"/>
    <w:rsid w:val="00BD1B00"/>
    <w:rsid w:val="00BD331D"/>
    <w:rsid w:val="00BD41C8"/>
    <w:rsid w:val="00BD4CEB"/>
    <w:rsid w:val="00BE03F3"/>
    <w:rsid w:val="00BE2DEA"/>
    <w:rsid w:val="00BE5412"/>
    <w:rsid w:val="00BF0469"/>
    <w:rsid w:val="00BF2C59"/>
    <w:rsid w:val="00BF2EFD"/>
    <w:rsid w:val="00BF2FAF"/>
    <w:rsid w:val="00BF4566"/>
    <w:rsid w:val="00BF491A"/>
    <w:rsid w:val="00BF552C"/>
    <w:rsid w:val="00BF5918"/>
    <w:rsid w:val="00BF60EE"/>
    <w:rsid w:val="00BF61B2"/>
    <w:rsid w:val="00BF6437"/>
    <w:rsid w:val="00BF6E7F"/>
    <w:rsid w:val="00BF7068"/>
    <w:rsid w:val="00BF77DA"/>
    <w:rsid w:val="00C00313"/>
    <w:rsid w:val="00C00980"/>
    <w:rsid w:val="00C011AF"/>
    <w:rsid w:val="00C01F93"/>
    <w:rsid w:val="00C02726"/>
    <w:rsid w:val="00C03BF2"/>
    <w:rsid w:val="00C05736"/>
    <w:rsid w:val="00C066E0"/>
    <w:rsid w:val="00C069D4"/>
    <w:rsid w:val="00C07916"/>
    <w:rsid w:val="00C07F7E"/>
    <w:rsid w:val="00C1212E"/>
    <w:rsid w:val="00C12B48"/>
    <w:rsid w:val="00C1379C"/>
    <w:rsid w:val="00C143D7"/>
    <w:rsid w:val="00C15E19"/>
    <w:rsid w:val="00C17BCD"/>
    <w:rsid w:val="00C203FB"/>
    <w:rsid w:val="00C2043B"/>
    <w:rsid w:val="00C205EB"/>
    <w:rsid w:val="00C208D4"/>
    <w:rsid w:val="00C2304F"/>
    <w:rsid w:val="00C2410A"/>
    <w:rsid w:val="00C2481D"/>
    <w:rsid w:val="00C24EE7"/>
    <w:rsid w:val="00C269F9"/>
    <w:rsid w:val="00C30045"/>
    <w:rsid w:val="00C30DCA"/>
    <w:rsid w:val="00C30FD9"/>
    <w:rsid w:val="00C329D5"/>
    <w:rsid w:val="00C331A6"/>
    <w:rsid w:val="00C33DF6"/>
    <w:rsid w:val="00C3403B"/>
    <w:rsid w:val="00C351D1"/>
    <w:rsid w:val="00C36A2F"/>
    <w:rsid w:val="00C36F4E"/>
    <w:rsid w:val="00C40066"/>
    <w:rsid w:val="00C406E5"/>
    <w:rsid w:val="00C40BBC"/>
    <w:rsid w:val="00C4200D"/>
    <w:rsid w:val="00C421A5"/>
    <w:rsid w:val="00C432C3"/>
    <w:rsid w:val="00C468C4"/>
    <w:rsid w:val="00C51596"/>
    <w:rsid w:val="00C51E28"/>
    <w:rsid w:val="00C55381"/>
    <w:rsid w:val="00C56C6D"/>
    <w:rsid w:val="00C5751E"/>
    <w:rsid w:val="00C60DE2"/>
    <w:rsid w:val="00C60ED2"/>
    <w:rsid w:val="00C610C3"/>
    <w:rsid w:val="00C61EC8"/>
    <w:rsid w:val="00C629D7"/>
    <w:rsid w:val="00C639E1"/>
    <w:rsid w:val="00C64CE2"/>
    <w:rsid w:val="00C65A9B"/>
    <w:rsid w:val="00C65FC7"/>
    <w:rsid w:val="00C663CD"/>
    <w:rsid w:val="00C66605"/>
    <w:rsid w:val="00C678B8"/>
    <w:rsid w:val="00C67E6E"/>
    <w:rsid w:val="00C67F4E"/>
    <w:rsid w:val="00C67FB4"/>
    <w:rsid w:val="00C704D5"/>
    <w:rsid w:val="00C7169E"/>
    <w:rsid w:val="00C71764"/>
    <w:rsid w:val="00C72564"/>
    <w:rsid w:val="00C7317C"/>
    <w:rsid w:val="00C737E8"/>
    <w:rsid w:val="00C73E77"/>
    <w:rsid w:val="00C741F9"/>
    <w:rsid w:val="00C74E08"/>
    <w:rsid w:val="00C771AA"/>
    <w:rsid w:val="00C77A0C"/>
    <w:rsid w:val="00C77E36"/>
    <w:rsid w:val="00C87F84"/>
    <w:rsid w:val="00C931C1"/>
    <w:rsid w:val="00C95B24"/>
    <w:rsid w:val="00CA130C"/>
    <w:rsid w:val="00CA1A17"/>
    <w:rsid w:val="00CA3BF1"/>
    <w:rsid w:val="00CA466F"/>
    <w:rsid w:val="00CA4B8D"/>
    <w:rsid w:val="00CA525A"/>
    <w:rsid w:val="00CA5AE3"/>
    <w:rsid w:val="00CA5D0B"/>
    <w:rsid w:val="00CA5EE3"/>
    <w:rsid w:val="00CA734D"/>
    <w:rsid w:val="00CB0059"/>
    <w:rsid w:val="00CB1281"/>
    <w:rsid w:val="00CB1A0A"/>
    <w:rsid w:val="00CB1BB8"/>
    <w:rsid w:val="00CB3D1A"/>
    <w:rsid w:val="00CB49A7"/>
    <w:rsid w:val="00CB67C0"/>
    <w:rsid w:val="00CB6A66"/>
    <w:rsid w:val="00CB7C78"/>
    <w:rsid w:val="00CC0436"/>
    <w:rsid w:val="00CC073B"/>
    <w:rsid w:val="00CC1222"/>
    <w:rsid w:val="00CC3148"/>
    <w:rsid w:val="00CC32E3"/>
    <w:rsid w:val="00CC4EC9"/>
    <w:rsid w:val="00CD034D"/>
    <w:rsid w:val="00CD0619"/>
    <w:rsid w:val="00CD1A46"/>
    <w:rsid w:val="00CD1E97"/>
    <w:rsid w:val="00CD2A21"/>
    <w:rsid w:val="00CD2A35"/>
    <w:rsid w:val="00CD5A0A"/>
    <w:rsid w:val="00CD5BAE"/>
    <w:rsid w:val="00CD6DB9"/>
    <w:rsid w:val="00CD796C"/>
    <w:rsid w:val="00CE118A"/>
    <w:rsid w:val="00CE19E6"/>
    <w:rsid w:val="00CE2831"/>
    <w:rsid w:val="00CE2D3E"/>
    <w:rsid w:val="00CE2FA5"/>
    <w:rsid w:val="00CE3A15"/>
    <w:rsid w:val="00CE4C77"/>
    <w:rsid w:val="00CE55E0"/>
    <w:rsid w:val="00CE5BD0"/>
    <w:rsid w:val="00CE73BC"/>
    <w:rsid w:val="00CE7FC2"/>
    <w:rsid w:val="00CF0189"/>
    <w:rsid w:val="00CF486F"/>
    <w:rsid w:val="00CF4ADF"/>
    <w:rsid w:val="00CF5C2A"/>
    <w:rsid w:val="00CF5C7D"/>
    <w:rsid w:val="00CF6B82"/>
    <w:rsid w:val="00CF6C5F"/>
    <w:rsid w:val="00CF71EA"/>
    <w:rsid w:val="00CF77FF"/>
    <w:rsid w:val="00CF7AC7"/>
    <w:rsid w:val="00CF7D91"/>
    <w:rsid w:val="00D0219A"/>
    <w:rsid w:val="00D02750"/>
    <w:rsid w:val="00D02885"/>
    <w:rsid w:val="00D02E84"/>
    <w:rsid w:val="00D03053"/>
    <w:rsid w:val="00D04A9A"/>
    <w:rsid w:val="00D04B82"/>
    <w:rsid w:val="00D0502A"/>
    <w:rsid w:val="00D06077"/>
    <w:rsid w:val="00D06392"/>
    <w:rsid w:val="00D10A6E"/>
    <w:rsid w:val="00D111D4"/>
    <w:rsid w:val="00D114A0"/>
    <w:rsid w:val="00D133DF"/>
    <w:rsid w:val="00D1506D"/>
    <w:rsid w:val="00D16089"/>
    <w:rsid w:val="00D16341"/>
    <w:rsid w:val="00D170A2"/>
    <w:rsid w:val="00D20AF9"/>
    <w:rsid w:val="00D2113F"/>
    <w:rsid w:val="00D22D99"/>
    <w:rsid w:val="00D230FA"/>
    <w:rsid w:val="00D233D8"/>
    <w:rsid w:val="00D236E4"/>
    <w:rsid w:val="00D24604"/>
    <w:rsid w:val="00D24BFF"/>
    <w:rsid w:val="00D259B6"/>
    <w:rsid w:val="00D271A6"/>
    <w:rsid w:val="00D30669"/>
    <w:rsid w:val="00D30F41"/>
    <w:rsid w:val="00D31B04"/>
    <w:rsid w:val="00D3305D"/>
    <w:rsid w:val="00D33EB5"/>
    <w:rsid w:val="00D3567B"/>
    <w:rsid w:val="00D367BF"/>
    <w:rsid w:val="00D36B58"/>
    <w:rsid w:val="00D4210D"/>
    <w:rsid w:val="00D42BF9"/>
    <w:rsid w:val="00D43816"/>
    <w:rsid w:val="00D46046"/>
    <w:rsid w:val="00D46A94"/>
    <w:rsid w:val="00D50F38"/>
    <w:rsid w:val="00D51D7C"/>
    <w:rsid w:val="00D53649"/>
    <w:rsid w:val="00D54989"/>
    <w:rsid w:val="00D56C4C"/>
    <w:rsid w:val="00D57B3A"/>
    <w:rsid w:val="00D60232"/>
    <w:rsid w:val="00D603B5"/>
    <w:rsid w:val="00D60559"/>
    <w:rsid w:val="00D60F3D"/>
    <w:rsid w:val="00D65809"/>
    <w:rsid w:val="00D65CD5"/>
    <w:rsid w:val="00D70204"/>
    <w:rsid w:val="00D74B8F"/>
    <w:rsid w:val="00D74E24"/>
    <w:rsid w:val="00D752DB"/>
    <w:rsid w:val="00D75612"/>
    <w:rsid w:val="00D77274"/>
    <w:rsid w:val="00D77DC9"/>
    <w:rsid w:val="00D801F0"/>
    <w:rsid w:val="00D80508"/>
    <w:rsid w:val="00D8157D"/>
    <w:rsid w:val="00D8234E"/>
    <w:rsid w:val="00D83D2E"/>
    <w:rsid w:val="00D851F6"/>
    <w:rsid w:val="00D859D3"/>
    <w:rsid w:val="00D87620"/>
    <w:rsid w:val="00D91B4D"/>
    <w:rsid w:val="00D93863"/>
    <w:rsid w:val="00D94483"/>
    <w:rsid w:val="00D945DD"/>
    <w:rsid w:val="00D94A39"/>
    <w:rsid w:val="00D9690B"/>
    <w:rsid w:val="00D96CBB"/>
    <w:rsid w:val="00D9723B"/>
    <w:rsid w:val="00DA15DA"/>
    <w:rsid w:val="00DA1DAF"/>
    <w:rsid w:val="00DA35BF"/>
    <w:rsid w:val="00DA35F9"/>
    <w:rsid w:val="00DA3DDB"/>
    <w:rsid w:val="00DA5816"/>
    <w:rsid w:val="00DA6579"/>
    <w:rsid w:val="00DA6B81"/>
    <w:rsid w:val="00DB0A16"/>
    <w:rsid w:val="00DB38D8"/>
    <w:rsid w:val="00DB43BD"/>
    <w:rsid w:val="00DB4E6D"/>
    <w:rsid w:val="00DB5E3A"/>
    <w:rsid w:val="00DB6366"/>
    <w:rsid w:val="00DB76FC"/>
    <w:rsid w:val="00DC01B0"/>
    <w:rsid w:val="00DC1625"/>
    <w:rsid w:val="00DC2283"/>
    <w:rsid w:val="00DC4753"/>
    <w:rsid w:val="00DC7119"/>
    <w:rsid w:val="00DD1373"/>
    <w:rsid w:val="00DD19E8"/>
    <w:rsid w:val="00DD23BB"/>
    <w:rsid w:val="00DD5517"/>
    <w:rsid w:val="00DD57DF"/>
    <w:rsid w:val="00DD5A5F"/>
    <w:rsid w:val="00DD62B3"/>
    <w:rsid w:val="00DD7992"/>
    <w:rsid w:val="00DD7D59"/>
    <w:rsid w:val="00DE0572"/>
    <w:rsid w:val="00DE1789"/>
    <w:rsid w:val="00DE29B8"/>
    <w:rsid w:val="00DE2D51"/>
    <w:rsid w:val="00DE2DB7"/>
    <w:rsid w:val="00DE387D"/>
    <w:rsid w:val="00DE3F2E"/>
    <w:rsid w:val="00DE40DA"/>
    <w:rsid w:val="00DE505D"/>
    <w:rsid w:val="00DE5ABA"/>
    <w:rsid w:val="00DE7AC5"/>
    <w:rsid w:val="00DF02E8"/>
    <w:rsid w:val="00DF06A4"/>
    <w:rsid w:val="00DF0961"/>
    <w:rsid w:val="00DF33C8"/>
    <w:rsid w:val="00DF4AB2"/>
    <w:rsid w:val="00DF4C52"/>
    <w:rsid w:val="00DF5D4B"/>
    <w:rsid w:val="00DF605B"/>
    <w:rsid w:val="00DF7862"/>
    <w:rsid w:val="00E022F2"/>
    <w:rsid w:val="00E0486A"/>
    <w:rsid w:val="00E04EDD"/>
    <w:rsid w:val="00E05934"/>
    <w:rsid w:val="00E0597F"/>
    <w:rsid w:val="00E05BB0"/>
    <w:rsid w:val="00E05BCD"/>
    <w:rsid w:val="00E11C46"/>
    <w:rsid w:val="00E11FD8"/>
    <w:rsid w:val="00E125AB"/>
    <w:rsid w:val="00E12FA0"/>
    <w:rsid w:val="00E1432B"/>
    <w:rsid w:val="00E1489C"/>
    <w:rsid w:val="00E14C1A"/>
    <w:rsid w:val="00E14FC1"/>
    <w:rsid w:val="00E155CF"/>
    <w:rsid w:val="00E16886"/>
    <w:rsid w:val="00E20455"/>
    <w:rsid w:val="00E21104"/>
    <w:rsid w:val="00E223C7"/>
    <w:rsid w:val="00E223D1"/>
    <w:rsid w:val="00E2532A"/>
    <w:rsid w:val="00E2691F"/>
    <w:rsid w:val="00E26E26"/>
    <w:rsid w:val="00E30457"/>
    <w:rsid w:val="00E31F83"/>
    <w:rsid w:val="00E327A8"/>
    <w:rsid w:val="00E32BC7"/>
    <w:rsid w:val="00E3354E"/>
    <w:rsid w:val="00E33BDC"/>
    <w:rsid w:val="00E3500E"/>
    <w:rsid w:val="00E35568"/>
    <w:rsid w:val="00E357AB"/>
    <w:rsid w:val="00E37123"/>
    <w:rsid w:val="00E37B6A"/>
    <w:rsid w:val="00E37BA3"/>
    <w:rsid w:val="00E37C6A"/>
    <w:rsid w:val="00E40287"/>
    <w:rsid w:val="00E40F91"/>
    <w:rsid w:val="00E418A1"/>
    <w:rsid w:val="00E420C4"/>
    <w:rsid w:val="00E42750"/>
    <w:rsid w:val="00E42921"/>
    <w:rsid w:val="00E42C8B"/>
    <w:rsid w:val="00E42DAF"/>
    <w:rsid w:val="00E42F6D"/>
    <w:rsid w:val="00E431CE"/>
    <w:rsid w:val="00E43B41"/>
    <w:rsid w:val="00E45764"/>
    <w:rsid w:val="00E4579D"/>
    <w:rsid w:val="00E46E43"/>
    <w:rsid w:val="00E510CC"/>
    <w:rsid w:val="00E5133C"/>
    <w:rsid w:val="00E51F5C"/>
    <w:rsid w:val="00E5262C"/>
    <w:rsid w:val="00E5349F"/>
    <w:rsid w:val="00E54841"/>
    <w:rsid w:val="00E55B84"/>
    <w:rsid w:val="00E569A1"/>
    <w:rsid w:val="00E5770D"/>
    <w:rsid w:val="00E57B62"/>
    <w:rsid w:val="00E61DE3"/>
    <w:rsid w:val="00E61F58"/>
    <w:rsid w:val="00E64A2C"/>
    <w:rsid w:val="00E64D31"/>
    <w:rsid w:val="00E66000"/>
    <w:rsid w:val="00E6665E"/>
    <w:rsid w:val="00E67D9B"/>
    <w:rsid w:val="00E706A0"/>
    <w:rsid w:val="00E71C21"/>
    <w:rsid w:val="00E72205"/>
    <w:rsid w:val="00E74CC6"/>
    <w:rsid w:val="00E75E51"/>
    <w:rsid w:val="00E7640F"/>
    <w:rsid w:val="00E80677"/>
    <w:rsid w:val="00E816C5"/>
    <w:rsid w:val="00E818D0"/>
    <w:rsid w:val="00E828CC"/>
    <w:rsid w:val="00E82E42"/>
    <w:rsid w:val="00E84D39"/>
    <w:rsid w:val="00E84EAE"/>
    <w:rsid w:val="00E85C0A"/>
    <w:rsid w:val="00E85D5D"/>
    <w:rsid w:val="00E86427"/>
    <w:rsid w:val="00E86495"/>
    <w:rsid w:val="00E87294"/>
    <w:rsid w:val="00E873D4"/>
    <w:rsid w:val="00E87DC6"/>
    <w:rsid w:val="00E90934"/>
    <w:rsid w:val="00E91870"/>
    <w:rsid w:val="00E91CBE"/>
    <w:rsid w:val="00E928F5"/>
    <w:rsid w:val="00E952FC"/>
    <w:rsid w:val="00E954B4"/>
    <w:rsid w:val="00E97F40"/>
    <w:rsid w:val="00EA28FA"/>
    <w:rsid w:val="00EA2D31"/>
    <w:rsid w:val="00EA2F34"/>
    <w:rsid w:val="00EA421E"/>
    <w:rsid w:val="00EA426B"/>
    <w:rsid w:val="00EA525C"/>
    <w:rsid w:val="00EA58B2"/>
    <w:rsid w:val="00EA5969"/>
    <w:rsid w:val="00EA7B6A"/>
    <w:rsid w:val="00EB0000"/>
    <w:rsid w:val="00EB117F"/>
    <w:rsid w:val="00EB1CE4"/>
    <w:rsid w:val="00EB4064"/>
    <w:rsid w:val="00EB45AF"/>
    <w:rsid w:val="00EB4F61"/>
    <w:rsid w:val="00EB5C11"/>
    <w:rsid w:val="00EB6CC1"/>
    <w:rsid w:val="00EB7E60"/>
    <w:rsid w:val="00EC0F0E"/>
    <w:rsid w:val="00EC1551"/>
    <w:rsid w:val="00EC21DF"/>
    <w:rsid w:val="00EC233B"/>
    <w:rsid w:val="00EC37A8"/>
    <w:rsid w:val="00EC397C"/>
    <w:rsid w:val="00EC3E62"/>
    <w:rsid w:val="00EC4120"/>
    <w:rsid w:val="00EC45A3"/>
    <w:rsid w:val="00EC4D5D"/>
    <w:rsid w:val="00EC6048"/>
    <w:rsid w:val="00EC6A0F"/>
    <w:rsid w:val="00ED05FA"/>
    <w:rsid w:val="00ED1A51"/>
    <w:rsid w:val="00ED4DE0"/>
    <w:rsid w:val="00ED5420"/>
    <w:rsid w:val="00ED5610"/>
    <w:rsid w:val="00ED585D"/>
    <w:rsid w:val="00ED6F2D"/>
    <w:rsid w:val="00EE0CDF"/>
    <w:rsid w:val="00EE1770"/>
    <w:rsid w:val="00EE4876"/>
    <w:rsid w:val="00EE4C33"/>
    <w:rsid w:val="00EE54E2"/>
    <w:rsid w:val="00EE7AD6"/>
    <w:rsid w:val="00EF0545"/>
    <w:rsid w:val="00EF0592"/>
    <w:rsid w:val="00EF0AA8"/>
    <w:rsid w:val="00EF2EBD"/>
    <w:rsid w:val="00EF3473"/>
    <w:rsid w:val="00EF3E7A"/>
    <w:rsid w:val="00EF4180"/>
    <w:rsid w:val="00EF69A8"/>
    <w:rsid w:val="00EF762D"/>
    <w:rsid w:val="00F00913"/>
    <w:rsid w:val="00F015EB"/>
    <w:rsid w:val="00F030B7"/>
    <w:rsid w:val="00F03486"/>
    <w:rsid w:val="00F04A48"/>
    <w:rsid w:val="00F0515C"/>
    <w:rsid w:val="00F07214"/>
    <w:rsid w:val="00F07499"/>
    <w:rsid w:val="00F11A12"/>
    <w:rsid w:val="00F11DD4"/>
    <w:rsid w:val="00F1635E"/>
    <w:rsid w:val="00F16A22"/>
    <w:rsid w:val="00F20815"/>
    <w:rsid w:val="00F20DAF"/>
    <w:rsid w:val="00F2122E"/>
    <w:rsid w:val="00F23E79"/>
    <w:rsid w:val="00F2402F"/>
    <w:rsid w:val="00F2405E"/>
    <w:rsid w:val="00F24A9A"/>
    <w:rsid w:val="00F253C5"/>
    <w:rsid w:val="00F25E4C"/>
    <w:rsid w:val="00F3114E"/>
    <w:rsid w:val="00F317F5"/>
    <w:rsid w:val="00F31838"/>
    <w:rsid w:val="00F3478B"/>
    <w:rsid w:val="00F34BD6"/>
    <w:rsid w:val="00F3573D"/>
    <w:rsid w:val="00F35B63"/>
    <w:rsid w:val="00F37156"/>
    <w:rsid w:val="00F37D84"/>
    <w:rsid w:val="00F40686"/>
    <w:rsid w:val="00F41470"/>
    <w:rsid w:val="00F4210B"/>
    <w:rsid w:val="00F435E8"/>
    <w:rsid w:val="00F43ABF"/>
    <w:rsid w:val="00F46B76"/>
    <w:rsid w:val="00F506C0"/>
    <w:rsid w:val="00F51CD0"/>
    <w:rsid w:val="00F53EC9"/>
    <w:rsid w:val="00F54B6C"/>
    <w:rsid w:val="00F55F03"/>
    <w:rsid w:val="00F56D2C"/>
    <w:rsid w:val="00F57C4E"/>
    <w:rsid w:val="00F60080"/>
    <w:rsid w:val="00F628FD"/>
    <w:rsid w:val="00F664DE"/>
    <w:rsid w:val="00F66643"/>
    <w:rsid w:val="00F666B7"/>
    <w:rsid w:val="00F66AF0"/>
    <w:rsid w:val="00F670F5"/>
    <w:rsid w:val="00F67212"/>
    <w:rsid w:val="00F71BA1"/>
    <w:rsid w:val="00F71F76"/>
    <w:rsid w:val="00F722A4"/>
    <w:rsid w:val="00F727D9"/>
    <w:rsid w:val="00F732A0"/>
    <w:rsid w:val="00F736E8"/>
    <w:rsid w:val="00F74CD5"/>
    <w:rsid w:val="00F758A7"/>
    <w:rsid w:val="00F759B4"/>
    <w:rsid w:val="00F759D0"/>
    <w:rsid w:val="00F75C56"/>
    <w:rsid w:val="00F75D23"/>
    <w:rsid w:val="00F768BB"/>
    <w:rsid w:val="00F77F74"/>
    <w:rsid w:val="00F80EDE"/>
    <w:rsid w:val="00F8216B"/>
    <w:rsid w:val="00F83278"/>
    <w:rsid w:val="00F83D61"/>
    <w:rsid w:val="00F84754"/>
    <w:rsid w:val="00F86DCB"/>
    <w:rsid w:val="00F9059A"/>
    <w:rsid w:val="00F9095C"/>
    <w:rsid w:val="00F914EB"/>
    <w:rsid w:val="00F91E59"/>
    <w:rsid w:val="00F925DD"/>
    <w:rsid w:val="00F92B14"/>
    <w:rsid w:val="00F943A0"/>
    <w:rsid w:val="00F9627E"/>
    <w:rsid w:val="00F97982"/>
    <w:rsid w:val="00FA0BB5"/>
    <w:rsid w:val="00FA1F2D"/>
    <w:rsid w:val="00FA23C7"/>
    <w:rsid w:val="00FA30E7"/>
    <w:rsid w:val="00FA404B"/>
    <w:rsid w:val="00FA5CA9"/>
    <w:rsid w:val="00FA7A47"/>
    <w:rsid w:val="00FB1E1A"/>
    <w:rsid w:val="00FB1F36"/>
    <w:rsid w:val="00FB210D"/>
    <w:rsid w:val="00FB360E"/>
    <w:rsid w:val="00FB3FAF"/>
    <w:rsid w:val="00FB43E7"/>
    <w:rsid w:val="00FB486B"/>
    <w:rsid w:val="00FB4DC4"/>
    <w:rsid w:val="00FB5392"/>
    <w:rsid w:val="00FB5E13"/>
    <w:rsid w:val="00FB60A3"/>
    <w:rsid w:val="00FC04B4"/>
    <w:rsid w:val="00FC07F1"/>
    <w:rsid w:val="00FC166E"/>
    <w:rsid w:val="00FC1DA2"/>
    <w:rsid w:val="00FC1FFE"/>
    <w:rsid w:val="00FC2C17"/>
    <w:rsid w:val="00FC6845"/>
    <w:rsid w:val="00FC781A"/>
    <w:rsid w:val="00FC7CF3"/>
    <w:rsid w:val="00FD0D29"/>
    <w:rsid w:val="00FD2012"/>
    <w:rsid w:val="00FD2D7A"/>
    <w:rsid w:val="00FD30E9"/>
    <w:rsid w:val="00FD5DFA"/>
    <w:rsid w:val="00FD68CA"/>
    <w:rsid w:val="00FD7D8F"/>
    <w:rsid w:val="00FE0AA1"/>
    <w:rsid w:val="00FE15D8"/>
    <w:rsid w:val="00FE1997"/>
    <w:rsid w:val="00FE3781"/>
    <w:rsid w:val="00FE39A1"/>
    <w:rsid w:val="00FE40B9"/>
    <w:rsid w:val="00FE40F7"/>
    <w:rsid w:val="00FE4E97"/>
    <w:rsid w:val="00FE66E4"/>
    <w:rsid w:val="00FE6B5A"/>
    <w:rsid w:val="00FF1574"/>
    <w:rsid w:val="00FF1C95"/>
    <w:rsid w:val="00FF35F5"/>
    <w:rsid w:val="00FF51C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117CE-B6ED-42D5-AC09-6FC6B2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D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8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954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F4955"/>
    <w:pPr>
      <w:keepNext/>
      <w:spacing w:before="120"/>
      <w:jc w:val="both"/>
      <w:outlineLvl w:val="4"/>
    </w:pPr>
    <w:rPr>
      <w:rFonts w:ascii="Arial" w:hAnsi="Arial"/>
      <w:b/>
      <w:color w:val="000000"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F4955"/>
    <w:pPr>
      <w:keepNext/>
      <w:spacing w:after="120"/>
      <w:ind w:left="471" w:hanging="471"/>
      <w:jc w:val="both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83200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320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F4955"/>
    <w:pPr>
      <w:keepNext/>
      <w:spacing w:after="120"/>
      <w:jc w:val="center"/>
      <w:outlineLvl w:val="8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,he,Header1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pPr>
      <w:jc w:val="both"/>
    </w:pPr>
    <w:rPr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lang w:val="x-none" w:eastAsia="x-none"/>
    </w:rPr>
  </w:style>
  <w:style w:type="paragraph" w:styleId="Corpodetexto3">
    <w:name w:val="Body Text 3"/>
    <w:basedOn w:val="Normal"/>
    <w:link w:val="Corpodetexto3Char"/>
    <w:pPr>
      <w:jc w:val="both"/>
    </w:pPr>
    <w:rPr>
      <w:color w:val="FF0000"/>
      <w:sz w:val="24"/>
      <w:lang w:val="x-none" w:eastAsia="x-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rFonts w:ascii="Comic Sans MS" w:hAnsi="Comic Sans MS"/>
      <w:noProof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954B4"/>
    <w:pPr>
      <w:spacing w:after="120"/>
      <w:ind w:left="283"/>
    </w:pPr>
    <w:rPr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B03410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7A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904B9"/>
    <w:pPr>
      <w:spacing w:after="120"/>
      <w:ind w:left="283"/>
    </w:pPr>
  </w:style>
  <w:style w:type="character" w:customStyle="1" w:styleId="Ttulo8Char">
    <w:name w:val="Título 8 Char"/>
    <w:link w:val="Ttulo8"/>
    <w:rsid w:val="00832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link w:val="Ttulo7"/>
    <w:rsid w:val="0083200A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83200A"/>
    <w:rPr>
      <w:b/>
      <w:sz w:val="24"/>
    </w:rPr>
  </w:style>
  <w:style w:type="character" w:customStyle="1" w:styleId="Ttulo2Char">
    <w:name w:val="Título 2 Char"/>
    <w:link w:val="Ttulo2"/>
    <w:rsid w:val="0083200A"/>
    <w:rPr>
      <w:b/>
      <w:sz w:val="28"/>
      <w:u w:val="single"/>
    </w:rPr>
  </w:style>
  <w:style w:type="character" w:customStyle="1" w:styleId="Ttulo3Char">
    <w:name w:val="Título 3 Char"/>
    <w:link w:val="Ttulo3"/>
    <w:rsid w:val="0083200A"/>
    <w:rPr>
      <w:b/>
      <w:sz w:val="24"/>
    </w:rPr>
  </w:style>
  <w:style w:type="character" w:customStyle="1" w:styleId="Ttulo4Char">
    <w:name w:val="Título 4 Char"/>
    <w:link w:val="Ttulo4"/>
    <w:rsid w:val="0083200A"/>
    <w:rPr>
      <w:b/>
      <w:bCs/>
      <w:sz w:val="28"/>
      <w:szCs w:val="28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link w:val="Corpodetexto"/>
    <w:rsid w:val="0083200A"/>
    <w:rPr>
      <w:b/>
      <w:sz w:val="24"/>
    </w:rPr>
  </w:style>
  <w:style w:type="character" w:customStyle="1" w:styleId="Corpodetexto2Char">
    <w:name w:val="Corpo de texto 2 Char"/>
    <w:link w:val="Corpodetexto2"/>
    <w:rsid w:val="0083200A"/>
    <w:rPr>
      <w:sz w:val="24"/>
    </w:rPr>
  </w:style>
  <w:style w:type="character" w:customStyle="1" w:styleId="Corpodetexto3Char">
    <w:name w:val="Corpo de texto 3 Char"/>
    <w:link w:val="Corpodetexto3"/>
    <w:rsid w:val="0083200A"/>
    <w:rPr>
      <w:color w:val="FF0000"/>
      <w:sz w:val="24"/>
    </w:rPr>
  </w:style>
  <w:style w:type="character" w:customStyle="1" w:styleId="CabealhoChar">
    <w:name w:val="Cabeçalho Char"/>
    <w:aliases w:val="encabezado Char,hd Char,he Char,Header1 Char"/>
    <w:basedOn w:val="Fontepargpadro"/>
    <w:link w:val="Cabealho"/>
    <w:rsid w:val="0083200A"/>
  </w:style>
  <w:style w:type="character" w:customStyle="1" w:styleId="RodapChar">
    <w:name w:val="Rodapé Char"/>
    <w:basedOn w:val="Fontepargpadro"/>
    <w:link w:val="Rodap"/>
    <w:rsid w:val="0083200A"/>
  </w:style>
  <w:style w:type="character" w:styleId="Hyperlink">
    <w:name w:val="Hyperlink"/>
    <w:uiPriority w:val="99"/>
    <w:unhideWhenUsed/>
    <w:rsid w:val="008320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83200A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rsid w:val="0083200A"/>
    <w:rPr>
      <w:rFonts w:ascii="Tahoma" w:eastAsia="Calibri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8320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3200A"/>
  </w:style>
  <w:style w:type="character" w:styleId="HiperlinkVisitado">
    <w:name w:val="FollowedHyperlink"/>
    <w:unhideWhenUsed/>
    <w:rsid w:val="0083200A"/>
    <w:rPr>
      <w:color w:val="800080"/>
      <w:u w:val="single"/>
    </w:rPr>
  </w:style>
  <w:style w:type="paragraph" w:customStyle="1" w:styleId="xl65">
    <w:name w:val="xl65"/>
    <w:basedOn w:val="Normal"/>
    <w:rsid w:val="0083200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200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320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83200A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32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832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nfase">
    <w:name w:val="Emphasis"/>
    <w:uiPriority w:val="20"/>
    <w:qFormat/>
    <w:rsid w:val="00237579"/>
    <w:rPr>
      <w:i/>
      <w:iCs/>
    </w:rPr>
  </w:style>
  <w:style w:type="character" w:styleId="Forte">
    <w:name w:val="Strong"/>
    <w:qFormat/>
    <w:rsid w:val="00237579"/>
    <w:rPr>
      <w:b/>
      <w:bCs/>
    </w:rPr>
  </w:style>
  <w:style w:type="character" w:customStyle="1" w:styleId="Recuodecorpodetexto3Char">
    <w:name w:val="Recuo de corpo de texto 3 Char"/>
    <w:link w:val="Recuodecorpodetexto3"/>
    <w:rsid w:val="00D46A9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46A94"/>
  </w:style>
  <w:style w:type="paragraph" w:styleId="Reviso">
    <w:name w:val="Revision"/>
    <w:hidden/>
    <w:uiPriority w:val="99"/>
    <w:semiHidden/>
    <w:rsid w:val="006511B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511BE"/>
  </w:style>
  <w:style w:type="character" w:customStyle="1" w:styleId="apple-converted-space">
    <w:name w:val="apple-converted-space"/>
    <w:rsid w:val="00FF1574"/>
  </w:style>
  <w:style w:type="paragraph" w:customStyle="1" w:styleId="Default">
    <w:name w:val="Default"/>
    <w:rsid w:val="00B866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rsid w:val="008F4955"/>
    <w:rPr>
      <w:rFonts w:ascii="Arial" w:hAnsi="Arial"/>
      <w:b/>
      <w:color w:val="000000"/>
      <w:sz w:val="24"/>
    </w:rPr>
  </w:style>
  <w:style w:type="character" w:customStyle="1" w:styleId="Ttulo6Char">
    <w:name w:val="Título 6 Char"/>
    <w:link w:val="Ttulo6"/>
    <w:rsid w:val="008F4955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8F4955"/>
    <w:rPr>
      <w:rFonts w:ascii="Arial" w:hAnsi="Arial"/>
      <w:b/>
      <w:sz w:val="28"/>
    </w:rPr>
  </w:style>
  <w:style w:type="paragraph" w:customStyle="1" w:styleId="WW-Corpodetexto2">
    <w:name w:val="WW-Corpo de texto 2"/>
    <w:basedOn w:val="Normal"/>
    <w:rsid w:val="008F4955"/>
    <w:pPr>
      <w:suppressAutoHyphens/>
    </w:pPr>
    <w:rPr>
      <w:rFonts w:ascii="Century Gothic" w:hAnsi="Century Gothic"/>
      <w:b/>
      <w:sz w:val="22"/>
    </w:rPr>
  </w:style>
  <w:style w:type="paragraph" w:customStyle="1" w:styleId="WW-Textoembloco">
    <w:name w:val="WW-Texto em bloco"/>
    <w:basedOn w:val="Normal"/>
    <w:rsid w:val="008F4955"/>
    <w:pPr>
      <w:suppressAutoHyphens/>
      <w:ind w:left="851" w:right="43" w:hanging="284"/>
      <w:jc w:val="both"/>
    </w:pPr>
    <w:rPr>
      <w:sz w:val="24"/>
    </w:rPr>
  </w:style>
  <w:style w:type="paragraph" w:customStyle="1" w:styleId="WW-Saudao">
    <w:name w:val="WW-Saudação"/>
    <w:basedOn w:val="Normal"/>
    <w:rsid w:val="008F4955"/>
    <w:pPr>
      <w:suppressAutoHyphens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8F4955"/>
    <w:pPr>
      <w:suppressAutoHyphens/>
      <w:jc w:val="both"/>
    </w:pPr>
    <w:rPr>
      <w:sz w:val="24"/>
    </w:rPr>
  </w:style>
  <w:style w:type="paragraph" w:customStyle="1" w:styleId="WW-NormalWeb">
    <w:name w:val="WW-Normal (Web)"/>
    <w:basedOn w:val="Normal"/>
    <w:rsid w:val="008F4955"/>
    <w:pPr>
      <w:suppressAutoHyphens/>
      <w:spacing w:before="100" w:after="100"/>
    </w:pPr>
    <w:rPr>
      <w:sz w:val="24"/>
    </w:rPr>
  </w:style>
  <w:style w:type="paragraph" w:styleId="Textoembloco">
    <w:name w:val="Block Text"/>
    <w:basedOn w:val="Normal"/>
    <w:rsid w:val="008F4955"/>
    <w:pPr>
      <w:suppressAutoHyphens/>
      <w:spacing w:after="120"/>
      <w:ind w:left="851" w:right="-1" w:hanging="425"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rsid w:val="008F4955"/>
    <w:pPr>
      <w:suppressAutoHyphens/>
      <w:jc w:val="both"/>
    </w:pPr>
    <w:rPr>
      <w:b/>
      <w:sz w:val="24"/>
    </w:rPr>
  </w:style>
  <w:style w:type="paragraph" w:customStyle="1" w:styleId="Corpo">
    <w:name w:val="Corpo"/>
    <w:rsid w:val="008F4955"/>
    <w:rPr>
      <w:snapToGrid w:val="0"/>
      <w:color w:val="000000"/>
      <w:sz w:val="24"/>
    </w:rPr>
  </w:style>
  <w:style w:type="paragraph" w:customStyle="1" w:styleId="BodyText">
    <w:name w:val="BodyText"/>
    <w:rsid w:val="008F4955"/>
    <w:rPr>
      <w:rFonts w:ascii="CG Times (WN)" w:hAnsi="CG Times (WN)"/>
      <w:color w:val="000000"/>
      <w:sz w:val="24"/>
      <w:lang w:val="en-US"/>
    </w:rPr>
  </w:style>
  <w:style w:type="paragraph" w:customStyle="1" w:styleId="item3">
    <w:name w:val="item_3"/>
    <w:basedOn w:val="Normal"/>
    <w:rsid w:val="008F4955"/>
    <w:pPr>
      <w:keepNext/>
      <w:keepLines/>
      <w:spacing w:after="120"/>
      <w:ind w:left="2552" w:hanging="851"/>
      <w:jc w:val="both"/>
    </w:pPr>
    <w:rPr>
      <w:rFonts w:ascii="Arial" w:hAnsi="Arial"/>
      <w:sz w:val="24"/>
    </w:rPr>
  </w:style>
  <w:style w:type="character" w:customStyle="1" w:styleId="Hiperlink">
    <w:name w:val="Hiperlink"/>
    <w:rsid w:val="008F4955"/>
    <w:rPr>
      <w:color w:val="0000FF"/>
      <w:u w:val="single"/>
    </w:rPr>
  </w:style>
  <w:style w:type="character" w:styleId="Nmerodepgina">
    <w:name w:val="page number"/>
    <w:basedOn w:val="Fontepargpadro"/>
    <w:rsid w:val="008F4955"/>
  </w:style>
  <w:style w:type="paragraph" w:customStyle="1" w:styleId="BodyText22">
    <w:name w:val="Body Text 22"/>
    <w:basedOn w:val="Normal"/>
    <w:rsid w:val="008F4955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al"/>
    <w:rsid w:val="008F4955"/>
    <w:pPr>
      <w:jc w:val="center"/>
    </w:pPr>
    <w:rPr>
      <w:rFonts w:ascii="Bookman Old Style" w:hAnsi="Bookman Old Style"/>
      <w:b/>
      <w:sz w:val="24"/>
    </w:rPr>
  </w:style>
  <w:style w:type="paragraph" w:customStyle="1" w:styleId="WW-Recuodecorpodetexto2">
    <w:name w:val="WW-Recuo de corpo de texto 2"/>
    <w:basedOn w:val="Normal"/>
    <w:rsid w:val="008F4955"/>
    <w:pPr>
      <w:widowControl w:val="0"/>
      <w:suppressAutoHyphens/>
      <w:autoSpaceDE w:val="0"/>
      <w:snapToGrid w:val="0"/>
      <w:spacing w:after="120"/>
      <w:ind w:firstLine="1134"/>
      <w:jc w:val="both"/>
    </w:pPr>
    <w:rPr>
      <w:rFonts w:ascii="Arial" w:hAnsi="Arial"/>
      <w:sz w:val="24"/>
    </w:rPr>
  </w:style>
  <w:style w:type="paragraph" w:customStyle="1" w:styleId="WW-Legenda">
    <w:name w:val="WW-Legenda"/>
    <w:basedOn w:val="Normal"/>
    <w:next w:val="Normal"/>
    <w:rsid w:val="008F4955"/>
    <w:pPr>
      <w:suppressAutoHyphens/>
      <w:autoSpaceDE w:val="0"/>
      <w:spacing w:after="120"/>
      <w:jc w:val="center"/>
    </w:pPr>
    <w:rPr>
      <w:rFonts w:ascii="Arial" w:hAnsi="Arial"/>
      <w:sz w:val="24"/>
    </w:rPr>
  </w:style>
  <w:style w:type="paragraph" w:styleId="Lista">
    <w:name w:val="List"/>
    <w:basedOn w:val="Corpodetexto"/>
    <w:rsid w:val="008F4955"/>
    <w:pPr>
      <w:widowControl w:val="0"/>
      <w:suppressAutoHyphens/>
      <w:spacing w:after="120"/>
      <w:jc w:val="left"/>
    </w:pPr>
    <w:rPr>
      <w:rFonts w:eastAsia="Lucida Sans Unicode"/>
      <w:b w:val="0"/>
      <w:lang w:val="pt-BR"/>
    </w:rPr>
  </w:style>
  <w:style w:type="paragraph" w:customStyle="1" w:styleId="Textopadro">
    <w:name w:val="Texto padrão"/>
    <w:basedOn w:val="Normal"/>
    <w:rsid w:val="008F4955"/>
    <w:rPr>
      <w:snapToGrid w:val="0"/>
      <w:sz w:val="24"/>
      <w:lang w:val="en-US"/>
    </w:rPr>
  </w:style>
  <w:style w:type="paragraph" w:styleId="Subttulo">
    <w:name w:val="Subtitle"/>
    <w:basedOn w:val="Normal"/>
    <w:link w:val="SubttuloChar"/>
    <w:qFormat/>
    <w:rsid w:val="008F4955"/>
    <w:pPr>
      <w:spacing w:before="73" w:after="73"/>
    </w:pPr>
    <w:rPr>
      <w:b/>
      <w:i/>
      <w:snapToGrid w:val="0"/>
      <w:sz w:val="24"/>
      <w:lang w:val="en-US" w:eastAsia="x-none"/>
    </w:rPr>
  </w:style>
  <w:style w:type="character" w:customStyle="1" w:styleId="SubttuloChar">
    <w:name w:val="Subtítulo Char"/>
    <w:link w:val="Subttulo"/>
    <w:rsid w:val="008F4955"/>
    <w:rPr>
      <w:b/>
      <w:i/>
      <w:snapToGrid w:val="0"/>
      <w:sz w:val="24"/>
      <w:lang w:val="en-US"/>
    </w:rPr>
  </w:style>
  <w:style w:type="paragraph" w:customStyle="1" w:styleId="P">
    <w:name w:val="P"/>
    <w:basedOn w:val="Normal"/>
    <w:rsid w:val="008F4955"/>
    <w:pPr>
      <w:suppressAutoHyphens/>
      <w:autoSpaceDE w:val="0"/>
      <w:jc w:val="both"/>
    </w:pPr>
    <w:rPr>
      <w:b/>
      <w:sz w:val="24"/>
    </w:rPr>
  </w:style>
  <w:style w:type="paragraph" w:styleId="NormalWeb">
    <w:name w:val="Normal (Web)"/>
    <w:basedOn w:val="Normal"/>
    <w:uiPriority w:val="99"/>
    <w:rsid w:val="008F4955"/>
    <w:pPr>
      <w:suppressAutoHyphens/>
      <w:spacing w:before="100" w:after="100"/>
    </w:pPr>
    <w:rPr>
      <w:sz w:val="24"/>
      <w:lang w:eastAsia="ar-SA"/>
    </w:rPr>
  </w:style>
  <w:style w:type="paragraph" w:customStyle="1" w:styleId="10">
    <w:name w:val="10"/>
    <w:basedOn w:val="Normal"/>
    <w:rsid w:val="008F4955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rsid w:val="008F4955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4955"/>
    <w:pPr>
      <w:suppressAutoHyphens/>
      <w:ind w:left="284"/>
      <w:jc w:val="both"/>
    </w:pPr>
    <w:rPr>
      <w:rFonts w:ascii="Tahoma" w:hAnsi="Tahoma"/>
      <w:sz w:val="22"/>
    </w:rPr>
  </w:style>
  <w:style w:type="paragraph" w:customStyle="1" w:styleId="WW-Corpodetexto212">
    <w:name w:val="WW-Corpo de texto 212"/>
    <w:basedOn w:val="Normal"/>
    <w:rsid w:val="008F4955"/>
    <w:pPr>
      <w:suppressAutoHyphens/>
      <w:spacing w:line="312" w:lineRule="auto"/>
      <w:jc w:val="both"/>
    </w:pPr>
    <w:rPr>
      <w:rFonts w:ascii="Arial" w:hAnsi="Arial"/>
      <w:color w:val="0000FF"/>
      <w:sz w:val="22"/>
    </w:rPr>
  </w:style>
  <w:style w:type="paragraph" w:customStyle="1" w:styleId="WW-Corpodetexto21">
    <w:name w:val="WW-Corpo de texto 21"/>
    <w:basedOn w:val="Normal"/>
    <w:rsid w:val="008F4955"/>
    <w:pPr>
      <w:suppressAutoHyphens/>
      <w:spacing w:line="312" w:lineRule="auto"/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link w:val="MapadoDocumentoChar"/>
    <w:rsid w:val="008F495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8F4955"/>
    <w:rPr>
      <w:rFonts w:ascii="Tahoma" w:hAnsi="Tahoma"/>
      <w:shd w:val="clear" w:color="auto" w:fill="000080"/>
    </w:rPr>
  </w:style>
  <w:style w:type="paragraph" w:customStyle="1" w:styleId="par1">
    <w:name w:val="par1"/>
    <w:basedOn w:val="Normal"/>
    <w:rsid w:val="008F4955"/>
    <w:pPr>
      <w:spacing w:before="100" w:after="100"/>
      <w:ind w:firstLine="567"/>
      <w:jc w:val="both"/>
    </w:pPr>
    <w:rPr>
      <w:rFonts w:ascii="Verdana" w:eastAsia="Arial Unicode MS" w:hAnsi="Verdana"/>
      <w:sz w:val="16"/>
    </w:rPr>
  </w:style>
  <w:style w:type="paragraph" w:styleId="Ttulo">
    <w:name w:val="Title"/>
    <w:basedOn w:val="Normal"/>
    <w:link w:val="TtuloChar"/>
    <w:qFormat/>
    <w:rsid w:val="008F4955"/>
    <w:pPr>
      <w:jc w:val="center"/>
    </w:pPr>
    <w:rPr>
      <w:rFonts w:ascii="Verdana" w:hAnsi="Verdana"/>
      <w:b/>
      <w:sz w:val="24"/>
      <w:u w:val="single"/>
      <w:lang w:val="x-none" w:eastAsia="x-none"/>
    </w:rPr>
  </w:style>
  <w:style w:type="character" w:customStyle="1" w:styleId="TtuloChar">
    <w:name w:val="Título Char"/>
    <w:link w:val="Ttulo"/>
    <w:rsid w:val="008F4955"/>
    <w:rPr>
      <w:rFonts w:ascii="Verdana" w:hAnsi="Verdana"/>
      <w:b/>
      <w:sz w:val="24"/>
      <w:u w:val="single"/>
    </w:rPr>
  </w:style>
  <w:style w:type="paragraph" w:customStyle="1" w:styleId="subtarorx">
    <w:name w:val="subtaror x"/>
    <w:basedOn w:val="Normal"/>
    <w:autoRedefine/>
    <w:rsid w:val="008F4955"/>
    <w:pPr>
      <w:tabs>
        <w:tab w:val="left" w:pos="1680"/>
      </w:tabs>
      <w:ind w:left="360"/>
      <w:jc w:val="both"/>
    </w:pPr>
    <w:rPr>
      <w:rFonts w:ascii="Arial" w:hAnsi="Arial"/>
      <w:b/>
      <w:sz w:val="22"/>
    </w:rPr>
  </w:style>
  <w:style w:type="paragraph" w:customStyle="1" w:styleId="WW-Recuodecorpodetexto3">
    <w:name w:val="WW-Recuo de corpo de texto 3"/>
    <w:basedOn w:val="Normal"/>
    <w:rsid w:val="008F4955"/>
    <w:pPr>
      <w:suppressAutoHyphens/>
      <w:spacing w:after="120"/>
      <w:ind w:left="567"/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8F49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  <w:sz w:val="28"/>
    </w:rPr>
  </w:style>
  <w:style w:type="paragraph" w:customStyle="1" w:styleId="BalloonText1">
    <w:name w:val="Balloon Text1"/>
    <w:basedOn w:val="Normal"/>
    <w:semiHidden/>
    <w:rsid w:val="008F4955"/>
    <w:rPr>
      <w:rFonts w:ascii="Tahoma" w:hAnsi="Tahoma" w:cs="Verdana"/>
      <w:sz w:val="16"/>
      <w:szCs w:val="16"/>
    </w:rPr>
  </w:style>
  <w:style w:type="character" w:styleId="Refdecomentrio">
    <w:name w:val="annotation reference"/>
    <w:rsid w:val="008F49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4955"/>
  </w:style>
  <w:style w:type="character" w:customStyle="1" w:styleId="TextodecomentrioChar">
    <w:name w:val="Texto de comentário Char"/>
    <w:basedOn w:val="Fontepargpadro"/>
    <w:link w:val="Textodecomentrio"/>
    <w:rsid w:val="008F4955"/>
  </w:style>
  <w:style w:type="paragraph" w:customStyle="1" w:styleId="CommentSubject1">
    <w:name w:val="Comment Subject1"/>
    <w:basedOn w:val="Textodecomentrio"/>
    <w:next w:val="Textodecomentrio"/>
    <w:semiHidden/>
    <w:rsid w:val="008F4955"/>
    <w:rPr>
      <w:b/>
      <w:bCs/>
    </w:rPr>
  </w:style>
  <w:style w:type="character" w:customStyle="1" w:styleId="WW8Num1z0">
    <w:name w:val="WW8Num1z0"/>
    <w:rsid w:val="008F4955"/>
    <w:rPr>
      <w:rFonts w:ascii="Symbol" w:hAnsi="Symbol"/>
    </w:rPr>
  </w:style>
  <w:style w:type="character" w:customStyle="1" w:styleId="WW8Num3z0">
    <w:name w:val="WW8Num3z0"/>
    <w:rsid w:val="008F4955"/>
    <w:rPr>
      <w:rFonts w:ascii="Symbol" w:hAnsi="Symbol"/>
    </w:rPr>
  </w:style>
  <w:style w:type="character" w:customStyle="1" w:styleId="WW8Num5z0">
    <w:name w:val="WW8Num5z0"/>
    <w:rsid w:val="008F4955"/>
    <w:rPr>
      <w:rFonts w:ascii="Symbol" w:hAnsi="Symbol"/>
    </w:rPr>
  </w:style>
  <w:style w:type="character" w:customStyle="1" w:styleId="WW8Num5z1">
    <w:name w:val="WW8Num5z1"/>
    <w:rsid w:val="008F4955"/>
    <w:rPr>
      <w:rFonts w:ascii="Wingdings 2" w:hAnsi="Wingdings 2"/>
      <w:sz w:val="18"/>
    </w:rPr>
  </w:style>
  <w:style w:type="character" w:customStyle="1" w:styleId="WW8Num5z2">
    <w:name w:val="WW8Num5z2"/>
    <w:rsid w:val="008F4955"/>
    <w:rPr>
      <w:rFonts w:ascii="StarSymbol" w:hAnsi="StarSymbol"/>
      <w:sz w:val="18"/>
    </w:rPr>
  </w:style>
  <w:style w:type="character" w:customStyle="1" w:styleId="WW8Num6z0">
    <w:name w:val="WW8Num6z0"/>
    <w:rsid w:val="008F4955"/>
    <w:rPr>
      <w:rFonts w:ascii="Symbol" w:hAnsi="Symbol"/>
    </w:rPr>
  </w:style>
  <w:style w:type="character" w:customStyle="1" w:styleId="WW8Num6z1">
    <w:name w:val="WW8Num6z1"/>
    <w:rsid w:val="008F4955"/>
    <w:rPr>
      <w:rFonts w:ascii="Wingdings 2" w:hAnsi="Wingdings 2"/>
      <w:sz w:val="18"/>
    </w:rPr>
  </w:style>
  <w:style w:type="character" w:customStyle="1" w:styleId="WW8Num6z2">
    <w:name w:val="WW8Num6z2"/>
    <w:rsid w:val="008F4955"/>
    <w:rPr>
      <w:rFonts w:ascii="StarSymbol" w:hAnsi="StarSymbol"/>
      <w:sz w:val="18"/>
    </w:rPr>
  </w:style>
  <w:style w:type="character" w:customStyle="1" w:styleId="WW8Num7z0">
    <w:name w:val="WW8Num7z0"/>
    <w:rsid w:val="008F4955"/>
    <w:rPr>
      <w:rFonts w:ascii="Symbol" w:hAnsi="Symbol"/>
    </w:rPr>
  </w:style>
  <w:style w:type="character" w:customStyle="1" w:styleId="WW8Num7z1">
    <w:name w:val="WW8Num7z1"/>
    <w:rsid w:val="008F4955"/>
    <w:rPr>
      <w:rFonts w:ascii="Wingdings 2" w:hAnsi="Wingdings 2"/>
      <w:sz w:val="18"/>
    </w:rPr>
  </w:style>
  <w:style w:type="character" w:customStyle="1" w:styleId="WW8Num7z2">
    <w:name w:val="WW8Num7z2"/>
    <w:rsid w:val="008F4955"/>
    <w:rPr>
      <w:rFonts w:ascii="StarSymbol" w:hAnsi="StarSymbol"/>
      <w:sz w:val="18"/>
    </w:rPr>
  </w:style>
  <w:style w:type="character" w:customStyle="1" w:styleId="WW8Num8z0">
    <w:name w:val="WW8Num8z0"/>
    <w:rsid w:val="008F4955"/>
    <w:rPr>
      <w:rFonts w:ascii="Symbol" w:hAnsi="Symbol"/>
    </w:rPr>
  </w:style>
  <w:style w:type="character" w:customStyle="1" w:styleId="WW8Num8z1">
    <w:name w:val="WW8Num8z1"/>
    <w:rsid w:val="008F4955"/>
    <w:rPr>
      <w:rFonts w:ascii="Wingdings 2" w:hAnsi="Wingdings 2"/>
      <w:sz w:val="18"/>
    </w:rPr>
  </w:style>
  <w:style w:type="character" w:customStyle="1" w:styleId="WW8Num8z2">
    <w:name w:val="WW8Num8z2"/>
    <w:rsid w:val="008F4955"/>
    <w:rPr>
      <w:rFonts w:ascii="StarSymbol" w:hAnsi="StarSymbol"/>
      <w:sz w:val="18"/>
    </w:rPr>
  </w:style>
  <w:style w:type="character" w:customStyle="1" w:styleId="WW8Num9z0">
    <w:name w:val="WW8Num9z0"/>
    <w:rsid w:val="008F4955"/>
    <w:rPr>
      <w:rFonts w:ascii="Symbol" w:hAnsi="Symbol"/>
    </w:rPr>
  </w:style>
  <w:style w:type="character" w:customStyle="1" w:styleId="WW8Num9z1">
    <w:name w:val="WW8Num9z1"/>
    <w:rsid w:val="008F4955"/>
    <w:rPr>
      <w:rFonts w:ascii="Wingdings 2" w:hAnsi="Wingdings 2"/>
      <w:sz w:val="18"/>
    </w:rPr>
  </w:style>
  <w:style w:type="character" w:customStyle="1" w:styleId="WW8Num9z2">
    <w:name w:val="WW8Num9z2"/>
    <w:rsid w:val="008F4955"/>
    <w:rPr>
      <w:rFonts w:ascii="StarSymbol" w:hAnsi="StarSymbol"/>
      <w:sz w:val="18"/>
    </w:rPr>
  </w:style>
  <w:style w:type="character" w:customStyle="1" w:styleId="WW8Num10z0">
    <w:name w:val="WW8Num10z0"/>
    <w:rsid w:val="008F4955"/>
    <w:rPr>
      <w:rFonts w:ascii="Symbol" w:hAnsi="Symbol"/>
    </w:rPr>
  </w:style>
  <w:style w:type="character" w:customStyle="1" w:styleId="WW8Num10z1">
    <w:name w:val="WW8Num10z1"/>
    <w:rsid w:val="008F4955"/>
    <w:rPr>
      <w:rFonts w:ascii="Wingdings 2" w:hAnsi="Wingdings 2"/>
    </w:rPr>
  </w:style>
  <w:style w:type="character" w:customStyle="1" w:styleId="WW8Num10z2">
    <w:name w:val="WW8Num10z2"/>
    <w:rsid w:val="008F4955"/>
    <w:rPr>
      <w:rFonts w:ascii="StarSymbol" w:hAnsi="StarSymbol"/>
      <w:sz w:val="18"/>
    </w:rPr>
  </w:style>
  <w:style w:type="character" w:customStyle="1" w:styleId="WW8Num11z0">
    <w:name w:val="WW8Num11z0"/>
    <w:rsid w:val="008F4955"/>
    <w:rPr>
      <w:rFonts w:ascii="Wingdings" w:hAnsi="Wingdings"/>
      <w:sz w:val="20"/>
    </w:rPr>
  </w:style>
  <w:style w:type="character" w:customStyle="1" w:styleId="WW8Num11z1">
    <w:name w:val="WW8Num11z1"/>
    <w:rsid w:val="008F4955"/>
    <w:rPr>
      <w:rFonts w:ascii="Wingdings 2" w:hAnsi="Wingdings 2"/>
    </w:rPr>
  </w:style>
  <w:style w:type="character" w:customStyle="1" w:styleId="WW8Num11z2">
    <w:name w:val="WW8Num11z2"/>
    <w:rsid w:val="008F4955"/>
    <w:rPr>
      <w:rFonts w:ascii="StarSymbol" w:hAnsi="StarSymbol"/>
    </w:rPr>
  </w:style>
  <w:style w:type="character" w:customStyle="1" w:styleId="WW8Num12z0">
    <w:name w:val="WW8Num12z0"/>
    <w:rsid w:val="008F4955"/>
    <w:rPr>
      <w:rFonts w:ascii="Wingdings" w:hAnsi="Wingdings"/>
      <w:sz w:val="18"/>
    </w:rPr>
  </w:style>
  <w:style w:type="character" w:customStyle="1" w:styleId="WW8Num12z1">
    <w:name w:val="WW8Num12z1"/>
    <w:rsid w:val="008F4955"/>
    <w:rPr>
      <w:rFonts w:ascii="Wingdings 2" w:hAnsi="Wingdings 2"/>
      <w:sz w:val="18"/>
    </w:rPr>
  </w:style>
  <w:style w:type="character" w:customStyle="1" w:styleId="WW8Num12z2">
    <w:name w:val="WW8Num12z2"/>
    <w:rsid w:val="008F4955"/>
    <w:rPr>
      <w:rFonts w:ascii="StarSymbol" w:hAnsi="StarSymbol"/>
      <w:sz w:val="18"/>
    </w:rPr>
  </w:style>
  <w:style w:type="character" w:customStyle="1" w:styleId="WW8Num13z0">
    <w:name w:val="WW8Num13z0"/>
    <w:rsid w:val="008F4955"/>
    <w:rPr>
      <w:rFonts w:ascii="Wingdings" w:hAnsi="Wingdings"/>
      <w:sz w:val="18"/>
    </w:rPr>
  </w:style>
  <w:style w:type="character" w:customStyle="1" w:styleId="WW8Num13z1">
    <w:name w:val="WW8Num13z1"/>
    <w:rsid w:val="008F4955"/>
    <w:rPr>
      <w:rFonts w:ascii="Wingdings 2" w:hAnsi="Wingdings 2"/>
    </w:rPr>
  </w:style>
  <w:style w:type="character" w:customStyle="1" w:styleId="WW8Num13z2">
    <w:name w:val="WW8Num13z2"/>
    <w:rsid w:val="008F4955"/>
    <w:rPr>
      <w:rFonts w:ascii="StarSymbol" w:hAnsi="StarSymbol"/>
      <w:sz w:val="18"/>
    </w:rPr>
  </w:style>
  <w:style w:type="character" w:customStyle="1" w:styleId="WW8Num14z0">
    <w:name w:val="WW8Num14z0"/>
    <w:rsid w:val="008F4955"/>
    <w:rPr>
      <w:b/>
    </w:rPr>
  </w:style>
  <w:style w:type="character" w:customStyle="1" w:styleId="WW8Num15z0">
    <w:name w:val="WW8Num15z0"/>
    <w:rsid w:val="008F4955"/>
    <w:rPr>
      <w:rFonts w:ascii="Wingdings" w:hAnsi="Wingdings"/>
      <w:sz w:val="18"/>
    </w:rPr>
  </w:style>
  <w:style w:type="character" w:customStyle="1" w:styleId="WW8Num15z1">
    <w:name w:val="WW8Num15z1"/>
    <w:rsid w:val="008F4955"/>
    <w:rPr>
      <w:rFonts w:ascii="Wingdings 2" w:hAnsi="Wingdings 2"/>
    </w:rPr>
  </w:style>
  <w:style w:type="character" w:customStyle="1" w:styleId="WW8Num15z2">
    <w:name w:val="WW8Num15z2"/>
    <w:rsid w:val="008F4955"/>
    <w:rPr>
      <w:rFonts w:ascii="StarSymbol" w:hAnsi="StarSymbol"/>
      <w:sz w:val="18"/>
    </w:rPr>
  </w:style>
  <w:style w:type="character" w:customStyle="1" w:styleId="WW8Num16z0">
    <w:name w:val="WW8Num16z0"/>
    <w:rsid w:val="008F4955"/>
    <w:rPr>
      <w:rFonts w:ascii="Symbol" w:hAnsi="Symbol" w:cs="Courier New"/>
      <w:sz w:val="18"/>
      <w:szCs w:val="18"/>
    </w:rPr>
  </w:style>
  <w:style w:type="character" w:customStyle="1" w:styleId="WW8Num16z1">
    <w:name w:val="WW8Num16z1"/>
    <w:rsid w:val="008F4955"/>
    <w:rPr>
      <w:rFonts w:ascii="Wingdings" w:hAnsi="Wingdings"/>
    </w:rPr>
  </w:style>
  <w:style w:type="character" w:customStyle="1" w:styleId="WW8Num16z4">
    <w:name w:val="WW8Num16z4"/>
    <w:rsid w:val="008F4955"/>
    <w:rPr>
      <w:rFonts w:ascii="Courier New" w:hAnsi="Courier New" w:cs="MS Mincho"/>
    </w:rPr>
  </w:style>
  <w:style w:type="character" w:customStyle="1" w:styleId="WW8Num17z0">
    <w:name w:val="WW8Num17z0"/>
    <w:rsid w:val="008F4955"/>
    <w:rPr>
      <w:b/>
      <w:bCs/>
    </w:rPr>
  </w:style>
  <w:style w:type="character" w:customStyle="1" w:styleId="WW8Num18z0">
    <w:name w:val="WW8Num18z0"/>
    <w:rsid w:val="008F4955"/>
    <w:rPr>
      <w:b/>
      <w:bCs/>
    </w:rPr>
  </w:style>
  <w:style w:type="character" w:customStyle="1" w:styleId="WW8Num20z0">
    <w:name w:val="WW8Num20z0"/>
    <w:rsid w:val="008F4955"/>
    <w:rPr>
      <w:rFonts w:ascii="StarSymbol" w:hAnsi="StarSymbol" w:cs="Courier New"/>
      <w:sz w:val="18"/>
      <w:szCs w:val="18"/>
    </w:rPr>
  </w:style>
  <w:style w:type="character" w:customStyle="1" w:styleId="WW8Num20z1">
    <w:name w:val="WW8Num20z1"/>
    <w:rsid w:val="008F4955"/>
    <w:rPr>
      <w:rFonts w:ascii="Wingdings 2" w:hAnsi="Wingdings 2" w:cs="Courier New"/>
      <w:sz w:val="18"/>
      <w:szCs w:val="18"/>
    </w:rPr>
  </w:style>
  <w:style w:type="character" w:customStyle="1" w:styleId="WW8Num21z0">
    <w:name w:val="WW8Num21z0"/>
    <w:rsid w:val="008F4955"/>
    <w:rPr>
      <w:rFonts w:ascii="StarSymbol" w:hAnsi="StarSymbol" w:cs="Courier New"/>
      <w:sz w:val="18"/>
      <w:szCs w:val="18"/>
    </w:rPr>
  </w:style>
  <w:style w:type="character" w:customStyle="1" w:styleId="WW8Num21z1">
    <w:name w:val="WW8Num21z1"/>
    <w:rsid w:val="008F4955"/>
    <w:rPr>
      <w:rFonts w:ascii="Wingdings 2" w:hAnsi="Wingdings 2" w:cs="Courier New"/>
      <w:sz w:val="18"/>
      <w:szCs w:val="18"/>
    </w:rPr>
  </w:style>
  <w:style w:type="character" w:customStyle="1" w:styleId="WW8Num22z0">
    <w:name w:val="WW8Num22z0"/>
    <w:rsid w:val="008F4955"/>
    <w:rPr>
      <w:rFonts w:ascii="StarSymbol" w:hAnsi="StarSymbol" w:cs="Courier New"/>
      <w:sz w:val="18"/>
      <w:szCs w:val="18"/>
    </w:rPr>
  </w:style>
  <w:style w:type="character" w:customStyle="1" w:styleId="WW8Num22z1">
    <w:name w:val="WW8Num22z1"/>
    <w:rsid w:val="008F4955"/>
    <w:rPr>
      <w:rFonts w:ascii="Wingdings 2" w:hAnsi="Wingdings 2" w:cs="Courier New"/>
      <w:sz w:val="18"/>
      <w:szCs w:val="18"/>
    </w:rPr>
  </w:style>
  <w:style w:type="character" w:customStyle="1" w:styleId="WW8Num41z0">
    <w:name w:val="WW8Num41z0"/>
    <w:rsid w:val="008F4955"/>
    <w:rPr>
      <w:rFonts w:ascii="Symbol" w:hAnsi="Symbol"/>
    </w:rPr>
  </w:style>
  <w:style w:type="character" w:customStyle="1" w:styleId="Fontepargpadro1">
    <w:name w:val="Fonte parág. padrão1"/>
    <w:rsid w:val="008F4955"/>
  </w:style>
  <w:style w:type="character" w:customStyle="1" w:styleId="WW8Num2z0">
    <w:name w:val="WW8Num2z0"/>
    <w:rsid w:val="008F4955"/>
    <w:rPr>
      <w:rFonts w:ascii="Symbol" w:hAnsi="Symbol"/>
    </w:rPr>
  </w:style>
  <w:style w:type="character" w:customStyle="1" w:styleId="Absatz-Standardschriftart">
    <w:name w:val="Absatz-Standardschriftart"/>
    <w:rsid w:val="008F4955"/>
  </w:style>
  <w:style w:type="character" w:customStyle="1" w:styleId="WW-Fontepargpadro">
    <w:name w:val="WW-Fonte parág. padrão"/>
    <w:rsid w:val="008F4955"/>
  </w:style>
  <w:style w:type="character" w:customStyle="1" w:styleId="WW-Fontepargpadro1">
    <w:name w:val="WW-Fonte parág. padrão1"/>
    <w:rsid w:val="008F4955"/>
  </w:style>
  <w:style w:type="character" w:customStyle="1" w:styleId="WW-Fontepargpadro11">
    <w:name w:val="WW-Fonte parág. padrão11"/>
    <w:rsid w:val="008F4955"/>
  </w:style>
  <w:style w:type="character" w:customStyle="1" w:styleId="WW-Absatz-Standardschriftart">
    <w:name w:val="WW-Absatz-Standardschriftart"/>
    <w:rsid w:val="008F4955"/>
  </w:style>
  <w:style w:type="character" w:customStyle="1" w:styleId="WW-Fontepargpadro111">
    <w:name w:val="WW-Fonte parág. padrão111"/>
    <w:rsid w:val="008F4955"/>
  </w:style>
  <w:style w:type="character" w:customStyle="1" w:styleId="WW-Absatz-Standardschriftart1">
    <w:name w:val="WW-Absatz-Standardschriftart1"/>
    <w:rsid w:val="008F4955"/>
  </w:style>
  <w:style w:type="character" w:customStyle="1" w:styleId="WW-Absatz-Standardschriftart11">
    <w:name w:val="WW-Absatz-Standardschriftart11"/>
    <w:rsid w:val="008F4955"/>
  </w:style>
  <w:style w:type="character" w:customStyle="1" w:styleId="WW-Fontepargpadro1111">
    <w:name w:val="WW-Fonte parág. padrão1111"/>
    <w:rsid w:val="008F4955"/>
  </w:style>
  <w:style w:type="character" w:customStyle="1" w:styleId="WW-Fontepargpadro11111">
    <w:name w:val="WW-Fonte parág. padrão11111"/>
    <w:rsid w:val="008F4955"/>
  </w:style>
  <w:style w:type="character" w:customStyle="1" w:styleId="WW-Fontepargpadro111111">
    <w:name w:val="WW-Fonte parág. padrão111111"/>
    <w:rsid w:val="008F4955"/>
  </w:style>
  <w:style w:type="character" w:customStyle="1" w:styleId="WW-Fontepargpadro1111111">
    <w:name w:val="WW-Fonte parág. padrão1111111"/>
    <w:rsid w:val="008F4955"/>
  </w:style>
  <w:style w:type="character" w:customStyle="1" w:styleId="WW-Absatz-Standardschriftart111">
    <w:name w:val="WW-Absatz-Standardschriftart111"/>
    <w:rsid w:val="008F4955"/>
  </w:style>
  <w:style w:type="character" w:customStyle="1" w:styleId="WW-Absatz-Standardschriftart1111">
    <w:name w:val="WW-Absatz-Standardschriftart1111"/>
    <w:rsid w:val="008F4955"/>
  </w:style>
  <w:style w:type="character" w:customStyle="1" w:styleId="WW-Absatz-Standardschriftart11111">
    <w:name w:val="WW-Absatz-Standardschriftart11111"/>
    <w:rsid w:val="008F4955"/>
  </w:style>
  <w:style w:type="character" w:customStyle="1" w:styleId="WW-Fontepargpadro11111111">
    <w:name w:val="WW-Fonte parág. padrão11111111"/>
    <w:rsid w:val="008F4955"/>
  </w:style>
  <w:style w:type="character" w:customStyle="1" w:styleId="WW-Absatz-Standardschriftart111111">
    <w:name w:val="WW-Absatz-Standardschriftart111111"/>
    <w:rsid w:val="008F4955"/>
  </w:style>
  <w:style w:type="character" w:customStyle="1" w:styleId="WW-Fontepargpadro111111111">
    <w:name w:val="WW-Fonte parág. padrão111111111"/>
    <w:rsid w:val="008F4955"/>
  </w:style>
  <w:style w:type="character" w:customStyle="1" w:styleId="WW-Absatz-Standardschriftart1111111">
    <w:name w:val="WW-Absatz-Standardschriftart1111111"/>
    <w:rsid w:val="008F4955"/>
  </w:style>
  <w:style w:type="character" w:customStyle="1" w:styleId="WW-Fontepargpadro1111111111">
    <w:name w:val="WW-Fonte parág. padrão1111111111"/>
    <w:rsid w:val="008F4955"/>
  </w:style>
  <w:style w:type="character" w:customStyle="1" w:styleId="WW-Absatz-Standardschriftart11111111">
    <w:name w:val="WW-Absatz-Standardschriftart11111111"/>
    <w:rsid w:val="008F4955"/>
  </w:style>
  <w:style w:type="character" w:customStyle="1" w:styleId="WW8Num4z0">
    <w:name w:val="WW8Num4z0"/>
    <w:rsid w:val="008F4955"/>
    <w:rPr>
      <w:rFonts w:ascii="Symbol" w:hAnsi="Symbol"/>
    </w:rPr>
  </w:style>
  <w:style w:type="character" w:customStyle="1" w:styleId="WW-Absatz-Standardschriftart111111111">
    <w:name w:val="WW-Absatz-Standardschriftart111111111"/>
    <w:rsid w:val="008F4955"/>
  </w:style>
  <w:style w:type="character" w:customStyle="1" w:styleId="WW-Absatz-Standardschriftart1111111111">
    <w:name w:val="WW-Absatz-Standardschriftart1111111111"/>
    <w:rsid w:val="008F4955"/>
  </w:style>
  <w:style w:type="character" w:customStyle="1" w:styleId="WW-Absatz-Standardschriftart11111111111">
    <w:name w:val="WW-Absatz-Standardschriftart11111111111"/>
    <w:rsid w:val="008F4955"/>
  </w:style>
  <w:style w:type="character" w:customStyle="1" w:styleId="WW-Absatz-Standardschriftart111111111111">
    <w:name w:val="WW-Absatz-Standardschriftart111111111111"/>
    <w:rsid w:val="008F4955"/>
  </w:style>
  <w:style w:type="character" w:customStyle="1" w:styleId="WW-Fontepargpadro11111111111">
    <w:name w:val="WW-Fonte parág. padrão11111111111"/>
    <w:rsid w:val="008F4955"/>
  </w:style>
  <w:style w:type="character" w:customStyle="1" w:styleId="WW-Absatz-Standardschriftart1111111111111">
    <w:name w:val="WW-Absatz-Standardschriftart1111111111111"/>
    <w:rsid w:val="008F4955"/>
  </w:style>
  <w:style w:type="character" w:customStyle="1" w:styleId="WW-Absatz-Standardschriftart11111111111111">
    <w:name w:val="WW-Absatz-Standardschriftart11111111111111"/>
    <w:rsid w:val="008F4955"/>
  </w:style>
  <w:style w:type="character" w:customStyle="1" w:styleId="WW-Absatz-Standardschriftart111111111111111">
    <w:name w:val="WW-Absatz-Standardschriftart111111111111111"/>
    <w:rsid w:val="008F4955"/>
  </w:style>
  <w:style w:type="character" w:customStyle="1" w:styleId="WW-Absatz-Standardschriftart1111111111111111">
    <w:name w:val="WW-Absatz-Standardschriftart1111111111111111"/>
    <w:rsid w:val="008F4955"/>
  </w:style>
  <w:style w:type="character" w:customStyle="1" w:styleId="WW-Absatz-Standardschriftart11111111111111111">
    <w:name w:val="WW-Absatz-Standardschriftart11111111111111111"/>
    <w:rsid w:val="008F4955"/>
  </w:style>
  <w:style w:type="character" w:customStyle="1" w:styleId="WW-Absatz-Standardschriftart111111111111111111">
    <w:name w:val="WW-Absatz-Standardschriftart111111111111111111"/>
    <w:rsid w:val="008F4955"/>
  </w:style>
  <w:style w:type="character" w:customStyle="1" w:styleId="WW-Absatz-Standardschriftart1111111111111111111">
    <w:name w:val="WW-Absatz-Standardschriftart1111111111111111111"/>
    <w:rsid w:val="008F4955"/>
  </w:style>
  <w:style w:type="character" w:customStyle="1" w:styleId="WW-Absatz-Standardschriftart11111111111111111111">
    <w:name w:val="WW-Absatz-Standardschriftart11111111111111111111"/>
    <w:rsid w:val="008F4955"/>
  </w:style>
  <w:style w:type="character" w:customStyle="1" w:styleId="WW-Absatz-Standardschriftart111111111111111111111">
    <w:name w:val="WW-Absatz-Standardschriftart111111111111111111111"/>
    <w:rsid w:val="008F4955"/>
  </w:style>
  <w:style w:type="character" w:customStyle="1" w:styleId="WW-Absatz-Standardschriftart1111111111111111111111">
    <w:name w:val="WW-Absatz-Standardschriftart1111111111111111111111"/>
    <w:rsid w:val="008F4955"/>
  </w:style>
  <w:style w:type="character" w:customStyle="1" w:styleId="WW-Absatz-Standardschriftart11111111111111111111111">
    <w:name w:val="WW-Absatz-Standardschriftart11111111111111111111111"/>
    <w:rsid w:val="008F4955"/>
  </w:style>
  <w:style w:type="character" w:customStyle="1" w:styleId="WW-Absatz-Standardschriftart111111111111111111111111">
    <w:name w:val="WW-Absatz-Standardschriftart111111111111111111111111"/>
    <w:rsid w:val="008F4955"/>
  </w:style>
  <w:style w:type="character" w:customStyle="1" w:styleId="WW-Absatz-Standardschriftart1111111111111111111111111">
    <w:name w:val="WW-Absatz-Standardschriftart1111111111111111111111111"/>
    <w:rsid w:val="008F4955"/>
  </w:style>
  <w:style w:type="character" w:customStyle="1" w:styleId="WW-Fontepargpadro111111111111">
    <w:name w:val="WW-Fonte parág. padrão111111111111"/>
    <w:rsid w:val="008F4955"/>
  </w:style>
  <w:style w:type="character" w:customStyle="1" w:styleId="Marcadores">
    <w:name w:val="Marcadores"/>
    <w:rsid w:val="008F4955"/>
    <w:rPr>
      <w:rFonts w:ascii="StarSymbol" w:eastAsia="StarSymbol" w:hAnsi="StarSymbol" w:cs="Courier New"/>
      <w:sz w:val="18"/>
      <w:szCs w:val="18"/>
    </w:rPr>
  </w:style>
  <w:style w:type="character" w:customStyle="1" w:styleId="Smbolosdenumerao">
    <w:name w:val="Símbolos de numeração"/>
    <w:rsid w:val="008F4955"/>
  </w:style>
  <w:style w:type="character" w:customStyle="1" w:styleId="RTFNum41">
    <w:name w:val="RTF_Num 4 1"/>
    <w:rsid w:val="008F4955"/>
    <w:rPr>
      <w:rFonts w:ascii="Symbol" w:eastAsia="Symbol" w:hAnsi="Symbol" w:cs="Symbol"/>
    </w:rPr>
  </w:style>
  <w:style w:type="paragraph" w:customStyle="1" w:styleId="Captulo">
    <w:name w:val="Capítulo"/>
    <w:basedOn w:val="Normal"/>
    <w:next w:val="Corpodetexto"/>
    <w:rsid w:val="008F4955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Legenda1">
    <w:name w:val="Legenda1"/>
    <w:basedOn w:val="Normal"/>
    <w:rsid w:val="008F4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rsid w:val="008F4955"/>
    <w:pPr>
      <w:suppressLineNumbers/>
      <w:suppressAutoHyphens/>
    </w:pPr>
    <w:rPr>
      <w:lang w:eastAsia="ar-SA"/>
    </w:rPr>
  </w:style>
  <w:style w:type="paragraph" w:customStyle="1" w:styleId="Contedodatabela">
    <w:name w:val="Conteúdo da tabela"/>
    <w:basedOn w:val="Corpodetexto"/>
    <w:rsid w:val="008F4955"/>
  </w:style>
  <w:style w:type="paragraph" w:customStyle="1" w:styleId="Corpodetexto210">
    <w:name w:val="Corpo de texto 21"/>
    <w:basedOn w:val="Normal"/>
    <w:rsid w:val="008F4955"/>
    <w:pPr>
      <w:suppressAutoHyphens/>
      <w:jc w:val="both"/>
    </w:pPr>
    <w:rPr>
      <w:rFonts w:ascii="Arial Narrow" w:hAnsi="Arial Narrow"/>
      <w:spacing w:val="-5"/>
      <w:sz w:val="28"/>
      <w:lang w:eastAsia="ar-SA"/>
    </w:rPr>
  </w:style>
  <w:style w:type="paragraph" w:customStyle="1" w:styleId="Ttulodatabela">
    <w:name w:val="Título da tabela"/>
    <w:basedOn w:val="Contedodatabela"/>
    <w:rsid w:val="008F4955"/>
    <w:pPr>
      <w:suppressLineNumbers/>
      <w:suppressAutoHyphens/>
      <w:spacing w:after="120"/>
      <w:jc w:val="center"/>
    </w:pPr>
    <w:rPr>
      <w:bCs/>
      <w:i/>
      <w:iCs/>
      <w:sz w:val="20"/>
      <w:lang w:val="pt-BR" w:eastAsia="ar-SA"/>
    </w:rPr>
  </w:style>
  <w:style w:type="paragraph" w:customStyle="1" w:styleId="Corpodetexto31">
    <w:name w:val="Corpo de texto 31"/>
    <w:basedOn w:val="Normal"/>
    <w:rsid w:val="008F4955"/>
    <w:pPr>
      <w:suppressAutoHyphens/>
      <w:jc w:val="center"/>
    </w:pPr>
    <w:rPr>
      <w:rFonts w:ascii="Verdana" w:hAnsi="Verdana"/>
      <w:b/>
      <w:bCs/>
      <w:lang w:eastAsia="ar-SA"/>
    </w:rPr>
  </w:style>
  <w:style w:type="paragraph" w:customStyle="1" w:styleId="Textosimples">
    <w:name w:val="Texto simples"/>
    <w:basedOn w:val="Normal"/>
    <w:rsid w:val="008F4955"/>
    <w:pPr>
      <w:suppressAutoHyphens/>
    </w:pPr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8F4955"/>
    <w:pPr>
      <w:suppressAutoHyphens/>
      <w:ind w:left="1530" w:hanging="1530"/>
      <w:jc w:val="both"/>
    </w:pPr>
    <w:rPr>
      <w:lang w:eastAsia="ar-SA"/>
    </w:rPr>
  </w:style>
  <w:style w:type="paragraph" w:customStyle="1" w:styleId="Textoembloco1">
    <w:name w:val="Texto em bloco1"/>
    <w:basedOn w:val="Normal"/>
    <w:rsid w:val="008F4955"/>
    <w:pPr>
      <w:suppressAutoHyphens/>
      <w:snapToGrid w:val="0"/>
      <w:spacing w:line="312" w:lineRule="auto"/>
      <w:ind w:left="113" w:right="113"/>
      <w:jc w:val="center"/>
    </w:pPr>
    <w:rPr>
      <w:rFonts w:ascii="Arial" w:hAnsi="Arial"/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8F4955"/>
    <w:pPr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PargrafodaLista1">
    <w:name w:val="Parágrafo da Lista1"/>
    <w:basedOn w:val="Normal"/>
    <w:qFormat/>
    <w:rsid w:val="008F4955"/>
    <w:pPr>
      <w:suppressAutoHyphens/>
      <w:ind w:left="72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955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Internetlink">
    <w:name w:val="Internet link"/>
    <w:rsid w:val="008F4955"/>
    <w:rPr>
      <w:noProof w:val="0"/>
      <w:color w:val="000080"/>
      <w:u w:val="single"/>
    </w:rPr>
  </w:style>
  <w:style w:type="paragraph" w:customStyle="1" w:styleId="PadroLTGliederung1">
    <w:name w:val="Padrão~LT~Gliederung 1"/>
    <w:rsid w:val="008F4955"/>
    <w:pPr>
      <w:tabs>
        <w:tab w:val="left" w:pos="182"/>
        <w:tab w:val="left" w:pos="890"/>
        <w:tab w:val="left" w:pos="1597"/>
        <w:tab w:val="left" w:pos="2305"/>
        <w:tab w:val="left" w:pos="3012"/>
        <w:tab w:val="left" w:pos="3720"/>
        <w:tab w:val="left" w:pos="4427"/>
        <w:tab w:val="left" w:pos="5135"/>
        <w:tab w:val="left" w:pos="5842"/>
        <w:tab w:val="left" w:pos="6550"/>
        <w:tab w:val="left" w:pos="7257"/>
        <w:tab w:val="left" w:pos="7965"/>
        <w:tab w:val="left" w:pos="8672"/>
        <w:tab w:val="left" w:pos="9380"/>
        <w:tab w:val="left" w:pos="10087"/>
        <w:tab w:val="left" w:pos="10795"/>
        <w:tab w:val="left" w:pos="11502"/>
        <w:tab w:val="left" w:pos="12210"/>
        <w:tab w:val="left" w:pos="12917"/>
        <w:tab w:val="left" w:pos="13624"/>
      </w:tabs>
      <w:autoSpaceDE w:val="0"/>
      <w:autoSpaceDN w:val="0"/>
      <w:adjustRightInd w:val="0"/>
      <w:spacing w:before="160" w:line="268" w:lineRule="auto"/>
    </w:pPr>
    <w:rPr>
      <w:rFonts w:ascii="Arial Unicode MS" w:hAnsi="Arial Unicode MS" w:cs="Wingdings 2"/>
      <w:color w:val="FFFFFF"/>
      <w:sz w:val="64"/>
      <w:szCs w:val="64"/>
      <w:lang w:val="en-US" w:eastAsia="en-US"/>
    </w:rPr>
  </w:style>
  <w:style w:type="character" w:customStyle="1" w:styleId="WW8Num24z3">
    <w:name w:val="WW8Num24z3"/>
    <w:rsid w:val="008F4955"/>
    <w:rPr>
      <w:rFonts w:ascii="Arial" w:eastAsia="Times New Roman" w:hAnsi="Arial" w:cs="Times New Roman"/>
    </w:rPr>
  </w:style>
  <w:style w:type="character" w:customStyle="1" w:styleId="WW8Num32z0">
    <w:name w:val="WW8Num32z0"/>
    <w:rsid w:val="008F4955"/>
    <w:rPr>
      <w:b/>
    </w:rPr>
  </w:style>
  <w:style w:type="character" w:customStyle="1" w:styleId="WW8Num32z1">
    <w:name w:val="WW8Num32z1"/>
    <w:rsid w:val="008F4955"/>
    <w:rPr>
      <w:b w:val="0"/>
    </w:rPr>
  </w:style>
  <w:style w:type="character" w:customStyle="1" w:styleId="WW8Num34z0">
    <w:name w:val="WW8Num34z0"/>
    <w:rsid w:val="008F4955"/>
    <w:rPr>
      <w:color w:val="auto"/>
    </w:rPr>
  </w:style>
  <w:style w:type="character" w:customStyle="1" w:styleId="WW8Num374z0">
    <w:name w:val="WW8Num374z0"/>
    <w:rsid w:val="008F4955"/>
    <w:rPr>
      <w:rFonts w:ascii="Wingdings" w:hAnsi="Wingdings"/>
    </w:rPr>
  </w:style>
  <w:style w:type="paragraph" w:styleId="PargrafodaLista">
    <w:name w:val="List Paragraph"/>
    <w:basedOn w:val="Normal"/>
    <w:uiPriority w:val="34"/>
    <w:qFormat/>
    <w:rsid w:val="008F49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495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8F495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F4955"/>
  </w:style>
  <w:style w:type="paragraph" w:customStyle="1" w:styleId="PADRAO">
    <w:name w:val="PADRAO"/>
    <w:basedOn w:val="Normal"/>
    <w:rsid w:val="008F4955"/>
    <w:pPr>
      <w:suppressAutoHyphens/>
      <w:jc w:val="both"/>
    </w:pPr>
    <w:rPr>
      <w:rFonts w:ascii="Tms Rmn" w:hAnsi="Tms Rmn" w:cs="Tms Rmn"/>
      <w:sz w:val="24"/>
      <w:lang w:eastAsia="ar-SA"/>
    </w:rPr>
  </w:style>
  <w:style w:type="paragraph" w:customStyle="1" w:styleId="Normal2">
    <w:name w:val="Normal2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25">
    <w:name w:val="xl25"/>
    <w:basedOn w:val="Normal"/>
    <w:rsid w:val="00273405"/>
    <w:pPr>
      <w:spacing w:before="100" w:after="100"/>
    </w:pPr>
    <w:rPr>
      <w:rFonts w:ascii="Arial" w:eastAsia="Arial Unicode MS" w:hAnsi="Arial"/>
      <w:sz w:val="24"/>
      <w:szCs w:val="24"/>
    </w:rPr>
  </w:style>
  <w:style w:type="paragraph" w:styleId="Commarcadores">
    <w:name w:val="List Bullet"/>
    <w:basedOn w:val="Normal"/>
    <w:autoRedefine/>
    <w:rsid w:val="00273405"/>
    <w:pPr>
      <w:numPr>
        <w:numId w:val="1"/>
      </w:numPr>
    </w:pPr>
  </w:style>
  <w:style w:type="paragraph" w:styleId="Commarcadores2">
    <w:name w:val="List Bullet 2"/>
    <w:basedOn w:val="Normal"/>
    <w:autoRedefine/>
    <w:rsid w:val="00273405"/>
    <w:pPr>
      <w:numPr>
        <w:numId w:val="2"/>
      </w:numPr>
    </w:pPr>
  </w:style>
  <w:style w:type="paragraph" w:customStyle="1" w:styleId="Ablag">
    <w:name w:val="Ablag"/>
    <w:basedOn w:val="Normal"/>
    <w:rsid w:val="00273405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4"/>
    </w:rPr>
  </w:style>
  <w:style w:type="paragraph" w:customStyle="1" w:styleId="Corpodetexto22">
    <w:name w:val="Corpo de texto 22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rpodetexto23">
    <w:name w:val="Corpo de texto 23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grafo">
    <w:name w:val="parágrafo"/>
    <w:basedOn w:val="Normal"/>
    <w:rsid w:val="00273405"/>
    <w:pPr>
      <w:numPr>
        <w:numId w:val="3"/>
      </w:numPr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link w:val="Estilo1Char"/>
    <w:qFormat/>
    <w:rsid w:val="00273405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/>
      <w:lang w:val="x-none" w:eastAsia="en-US"/>
    </w:rPr>
  </w:style>
  <w:style w:type="character" w:customStyle="1" w:styleId="Estilo1Char">
    <w:name w:val="Estilo1 Char"/>
    <w:link w:val="Estilo1"/>
    <w:rsid w:val="00273405"/>
    <w:rPr>
      <w:rFonts w:ascii="Arial" w:eastAsia="Calibri" w:hAnsi="Arial" w:cs="Arial"/>
      <w:lang w:eastAsia="en-US"/>
    </w:rPr>
  </w:style>
  <w:style w:type="paragraph" w:customStyle="1" w:styleId="reservado3">
    <w:name w:val="reservado3"/>
    <w:basedOn w:val="Normal"/>
    <w:rsid w:val="006A3D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szCs w:val="24"/>
      <w:lang w:val="en-US"/>
    </w:rPr>
  </w:style>
  <w:style w:type="paragraph" w:customStyle="1" w:styleId="PargrafodaLista10">
    <w:name w:val="Parágrafo da Lista1"/>
    <w:basedOn w:val="Normal"/>
    <w:rsid w:val="00A27B37"/>
    <w:pPr>
      <w:suppressAutoHyphens/>
      <w:ind w:left="720"/>
    </w:pPr>
    <w:rPr>
      <w:kern w:val="2"/>
      <w:sz w:val="24"/>
      <w:szCs w:val="24"/>
    </w:rPr>
  </w:style>
  <w:style w:type="paragraph" w:customStyle="1" w:styleId="Ttulodetabela">
    <w:name w:val="Título de tabela"/>
    <w:basedOn w:val="Normal"/>
    <w:rsid w:val="00926BF9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73387D"/>
  </w:style>
  <w:style w:type="character" w:customStyle="1" w:styleId="WW8Num1z1">
    <w:name w:val="WW8Num1z1"/>
    <w:rsid w:val="0092591D"/>
  </w:style>
  <w:style w:type="character" w:customStyle="1" w:styleId="WW8Num1z2">
    <w:name w:val="WW8Num1z2"/>
    <w:rsid w:val="0092591D"/>
  </w:style>
  <w:style w:type="character" w:customStyle="1" w:styleId="WW8Num1z3">
    <w:name w:val="WW8Num1z3"/>
    <w:rsid w:val="0092591D"/>
  </w:style>
  <w:style w:type="character" w:customStyle="1" w:styleId="WW8Num1z4">
    <w:name w:val="WW8Num1z4"/>
    <w:rsid w:val="0092591D"/>
  </w:style>
  <w:style w:type="character" w:customStyle="1" w:styleId="WW8Num1z5">
    <w:name w:val="WW8Num1z5"/>
    <w:rsid w:val="0092591D"/>
  </w:style>
  <w:style w:type="character" w:customStyle="1" w:styleId="WW8Num1z6">
    <w:name w:val="WW8Num1z6"/>
    <w:rsid w:val="0092591D"/>
  </w:style>
  <w:style w:type="character" w:customStyle="1" w:styleId="WW8Num1z7">
    <w:name w:val="WW8Num1z7"/>
    <w:rsid w:val="0092591D"/>
  </w:style>
  <w:style w:type="character" w:customStyle="1" w:styleId="WW8Num1z8">
    <w:name w:val="WW8Num1z8"/>
    <w:rsid w:val="0092591D"/>
  </w:style>
  <w:style w:type="character" w:customStyle="1" w:styleId="WW8Num2z1">
    <w:name w:val="WW8Num2z1"/>
    <w:rsid w:val="0092591D"/>
  </w:style>
  <w:style w:type="character" w:customStyle="1" w:styleId="WW8Num2z2">
    <w:name w:val="WW8Num2z2"/>
    <w:rsid w:val="0092591D"/>
  </w:style>
  <w:style w:type="character" w:customStyle="1" w:styleId="WW8Num2z3">
    <w:name w:val="WW8Num2z3"/>
    <w:rsid w:val="0092591D"/>
  </w:style>
  <w:style w:type="character" w:customStyle="1" w:styleId="WW8Num2z4">
    <w:name w:val="WW8Num2z4"/>
    <w:rsid w:val="0092591D"/>
  </w:style>
  <w:style w:type="character" w:customStyle="1" w:styleId="WW8Num2z5">
    <w:name w:val="WW8Num2z5"/>
    <w:rsid w:val="0092591D"/>
  </w:style>
  <w:style w:type="character" w:customStyle="1" w:styleId="WW8Num2z6">
    <w:name w:val="WW8Num2z6"/>
    <w:rsid w:val="0092591D"/>
  </w:style>
  <w:style w:type="character" w:customStyle="1" w:styleId="WW8Num2z7">
    <w:name w:val="WW8Num2z7"/>
    <w:rsid w:val="0092591D"/>
  </w:style>
  <w:style w:type="character" w:customStyle="1" w:styleId="WW8Num2z8">
    <w:name w:val="WW8Num2z8"/>
    <w:rsid w:val="0092591D"/>
  </w:style>
  <w:style w:type="character" w:customStyle="1" w:styleId="WW8Num3z1">
    <w:name w:val="WW8Num3z1"/>
    <w:rsid w:val="0092591D"/>
  </w:style>
  <w:style w:type="character" w:customStyle="1" w:styleId="WW8Num3z2">
    <w:name w:val="WW8Num3z2"/>
    <w:rsid w:val="0092591D"/>
  </w:style>
  <w:style w:type="character" w:customStyle="1" w:styleId="WW8Num3z3">
    <w:name w:val="WW8Num3z3"/>
    <w:rsid w:val="0092591D"/>
  </w:style>
  <w:style w:type="character" w:customStyle="1" w:styleId="WW8Num3z4">
    <w:name w:val="WW8Num3z4"/>
    <w:rsid w:val="0092591D"/>
  </w:style>
  <w:style w:type="character" w:customStyle="1" w:styleId="WW8Num3z5">
    <w:name w:val="WW8Num3z5"/>
    <w:rsid w:val="0092591D"/>
  </w:style>
  <w:style w:type="character" w:customStyle="1" w:styleId="WW8Num3z6">
    <w:name w:val="WW8Num3z6"/>
    <w:rsid w:val="0092591D"/>
  </w:style>
  <w:style w:type="character" w:customStyle="1" w:styleId="WW8Num3z7">
    <w:name w:val="WW8Num3z7"/>
    <w:rsid w:val="0092591D"/>
  </w:style>
  <w:style w:type="character" w:customStyle="1" w:styleId="WW8Num3z8">
    <w:name w:val="WW8Num3z8"/>
    <w:rsid w:val="0092591D"/>
  </w:style>
  <w:style w:type="character" w:customStyle="1" w:styleId="WW8Num4z1">
    <w:name w:val="WW8Num4z1"/>
    <w:rsid w:val="0092591D"/>
  </w:style>
  <w:style w:type="character" w:customStyle="1" w:styleId="WW8Num4z2">
    <w:name w:val="WW8Num4z2"/>
    <w:rsid w:val="0092591D"/>
  </w:style>
  <w:style w:type="character" w:customStyle="1" w:styleId="WW8Num4z3">
    <w:name w:val="WW8Num4z3"/>
    <w:rsid w:val="0092591D"/>
  </w:style>
  <w:style w:type="character" w:customStyle="1" w:styleId="WW8Num4z4">
    <w:name w:val="WW8Num4z4"/>
    <w:rsid w:val="0092591D"/>
  </w:style>
  <w:style w:type="character" w:customStyle="1" w:styleId="WW8Num4z5">
    <w:name w:val="WW8Num4z5"/>
    <w:rsid w:val="0092591D"/>
  </w:style>
  <w:style w:type="character" w:customStyle="1" w:styleId="WW8Num4z6">
    <w:name w:val="WW8Num4z6"/>
    <w:rsid w:val="0092591D"/>
  </w:style>
  <w:style w:type="character" w:customStyle="1" w:styleId="WW8Num4z7">
    <w:name w:val="WW8Num4z7"/>
    <w:rsid w:val="0092591D"/>
  </w:style>
  <w:style w:type="character" w:customStyle="1" w:styleId="WW8Num4z8">
    <w:name w:val="WW8Num4z8"/>
    <w:rsid w:val="0092591D"/>
  </w:style>
  <w:style w:type="character" w:customStyle="1" w:styleId="WW8Num5z3">
    <w:name w:val="WW8Num5z3"/>
    <w:rsid w:val="0092591D"/>
  </w:style>
  <w:style w:type="character" w:customStyle="1" w:styleId="WW8Num5z4">
    <w:name w:val="WW8Num5z4"/>
    <w:rsid w:val="0092591D"/>
  </w:style>
  <w:style w:type="character" w:customStyle="1" w:styleId="WW8Num5z5">
    <w:name w:val="WW8Num5z5"/>
    <w:rsid w:val="0092591D"/>
  </w:style>
  <w:style w:type="character" w:customStyle="1" w:styleId="WW8Num5z6">
    <w:name w:val="WW8Num5z6"/>
    <w:rsid w:val="0092591D"/>
  </w:style>
  <w:style w:type="character" w:customStyle="1" w:styleId="WW8Num5z7">
    <w:name w:val="WW8Num5z7"/>
    <w:rsid w:val="0092591D"/>
  </w:style>
  <w:style w:type="character" w:customStyle="1" w:styleId="WW8Num5z8">
    <w:name w:val="WW8Num5z8"/>
    <w:rsid w:val="0092591D"/>
  </w:style>
  <w:style w:type="character" w:customStyle="1" w:styleId="WW8Num7z3">
    <w:name w:val="WW8Num7z3"/>
    <w:rsid w:val="0092591D"/>
  </w:style>
  <w:style w:type="character" w:customStyle="1" w:styleId="WW8Num7z4">
    <w:name w:val="WW8Num7z4"/>
    <w:rsid w:val="0092591D"/>
  </w:style>
  <w:style w:type="character" w:customStyle="1" w:styleId="WW8Num7z5">
    <w:name w:val="WW8Num7z5"/>
    <w:rsid w:val="0092591D"/>
  </w:style>
  <w:style w:type="character" w:customStyle="1" w:styleId="WW8Num7z6">
    <w:name w:val="WW8Num7z6"/>
    <w:rsid w:val="0092591D"/>
  </w:style>
  <w:style w:type="character" w:customStyle="1" w:styleId="WW8Num7z7">
    <w:name w:val="WW8Num7z7"/>
    <w:rsid w:val="0092591D"/>
  </w:style>
  <w:style w:type="character" w:customStyle="1" w:styleId="WW8Num7z8">
    <w:name w:val="WW8Num7z8"/>
    <w:rsid w:val="0092591D"/>
  </w:style>
  <w:style w:type="character" w:customStyle="1" w:styleId="WW8Num10z3">
    <w:name w:val="WW8Num10z3"/>
    <w:rsid w:val="0092591D"/>
  </w:style>
  <w:style w:type="character" w:customStyle="1" w:styleId="WW8Num10z4">
    <w:name w:val="WW8Num10z4"/>
    <w:rsid w:val="0092591D"/>
  </w:style>
  <w:style w:type="character" w:customStyle="1" w:styleId="WW8Num10z5">
    <w:name w:val="WW8Num10z5"/>
    <w:rsid w:val="0092591D"/>
  </w:style>
  <w:style w:type="character" w:customStyle="1" w:styleId="WW8Num10z6">
    <w:name w:val="WW8Num10z6"/>
    <w:rsid w:val="0092591D"/>
  </w:style>
  <w:style w:type="character" w:customStyle="1" w:styleId="WW8Num10z7">
    <w:name w:val="WW8Num10z7"/>
    <w:rsid w:val="0092591D"/>
  </w:style>
  <w:style w:type="character" w:customStyle="1" w:styleId="WW8Num10z8">
    <w:name w:val="WW8Num10z8"/>
    <w:rsid w:val="0092591D"/>
  </w:style>
  <w:style w:type="character" w:customStyle="1" w:styleId="WW8Num12z3">
    <w:name w:val="WW8Num12z3"/>
    <w:rsid w:val="0092591D"/>
  </w:style>
  <w:style w:type="character" w:customStyle="1" w:styleId="WW8Num12z4">
    <w:name w:val="WW8Num12z4"/>
    <w:rsid w:val="0092591D"/>
  </w:style>
  <w:style w:type="character" w:customStyle="1" w:styleId="WW8Num12z5">
    <w:name w:val="WW8Num12z5"/>
    <w:rsid w:val="0092591D"/>
  </w:style>
  <w:style w:type="character" w:customStyle="1" w:styleId="WW8Num12z6">
    <w:name w:val="WW8Num12z6"/>
    <w:rsid w:val="0092591D"/>
  </w:style>
  <w:style w:type="character" w:customStyle="1" w:styleId="WW8Num12z7">
    <w:name w:val="WW8Num12z7"/>
    <w:rsid w:val="0092591D"/>
  </w:style>
  <w:style w:type="character" w:customStyle="1" w:styleId="WW8Num12z8">
    <w:name w:val="WW8Num12z8"/>
    <w:rsid w:val="0092591D"/>
  </w:style>
  <w:style w:type="character" w:customStyle="1" w:styleId="WW8Num13z3">
    <w:name w:val="WW8Num13z3"/>
    <w:rsid w:val="0092591D"/>
  </w:style>
  <w:style w:type="character" w:customStyle="1" w:styleId="WW8Num13z4">
    <w:name w:val="WW8Num13z4"/>
    <w:rsid w:val="0092591D"/>
  </w:style>
  <w:style w:type="character" w:customStyle="1" w:styleId="WW8Num13z5">
    <w:name w:val="WW8Num13z5"/>
    <w:rsid w:val="0092591D"/>
  </w:style>
  <w:style w:type="character" w:customStyle="1" w:styleId="WW8Num13z6">
    <w:name w:val="WW8Num13z6"/>
    <w:rsid w:val="0092591D"/>
  </w:style>
  <w:style w:type="character" w:customStyle="1" w:styleId="WW8Num13z7">
    <w:name w:val="WW8Num13z7"/>
    <w:rsid w:val="0092591D"/>
  </w:style>
  <w:style w:type="character" w:customStyle="1" w:styleId="WW8Num13z8">
    <w:name w:val="WW8Num13z8"/>
    <w:rsid w:val="0092591D"/>
  </w:style>
  <w:style w:type="character" w:customStyle="1" w:styleId="WW8Num14z1">
    <w:name w:val="WW8Num14z1"/>
    <w:rsid w:val="0092591D"/>
    <w:rPr>
      <w:rFonts w:ascii="Courier New" w:hAnsi="Courier New" w:cs="Courier New" w:hint="default"/>
    </w:rPr>
  </w:style>
  <w:style w:type="character" w:customStyle="1" w:styleId="WW8Num14z2">
    <w:name w:val="WW8Num14z2"/>
    <w:rsid w:val="0092591D"/>
    <w:rPr>
      <w:rFonts w:ascii="Wingdings" w:hAnsi="Wingdings" w:cs="Wingdings" w:hint="default"/>
    </w:rPr>
  </w:style>
  <w:style w:type="character" w:customStyle="1" w:styleId="WW8Num16z2">
    <w:name w:val="WW8Num16z2"/>
    <w:rsid w:val="0092591D"/>
    <w:rPr>
      <w:rFonts w:ascii="Wingdings" w:hAnsi="Wingdings" w:cs="Wingdings" w:hint="default"/>
    </w:rPr>
  </w:style>
  <w:style w:type="paragraph" w:customStyle="1" w:styleId="Ttulo10">
    <w:name w:val="Título1"/>
    <w:basedOn w:val="Normal"/>
    <w:next w:val="Corpodetexto"/>
    <w:rsid w:val="0092591D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tedodetabela">
    <w:name w:val="Conteúdo de tabela"/>
    <w:basedOn w:val="Normal"/>
    <w:rsid w:val="0092591D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equadro">
    <w:name w:val="Conteúdo de quadro"/>
    <w:basedOn w:val="Corpodetexto"/>
    <w:rsid w:val="0092591D"/>
    <w:pPr>
      <w:suppressAutoHyphens/>
    </w:pPr>
    <w:rPr>
      <w:b w:val="0"/>
      <w:szCs w:val="24"/>
      <w:lang w:val="pt-BR" w:eastAsia="ar-SA"/>
    </w:rPr>
  </w:style>
  <w:style w:type="character" w:customStyle="1" w:styleId="SemEspaamentoChar">
    <w:name w:val="Sem Espaçamento Char"/>
    <w:link w:val="SemEspaamento"/>
    <w:uiPriority w:val="1"/>
    <w:locked/>
    <w:rsid w:val="00E67D9B"/>
  </w:style>
  <w:style w:type="character" w:customStyle="1" w:styleId="Bodytext2">
    <w:name w:val="Body text (2)_"/>
    <w:basedOn w:val="Fontepargpadro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E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F809-C5FC-4220-AB73-2FCECA7A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6787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prefeitura iraucuba</dc:creator>
  <cp:lastModifiedBy>pc</cp:lastModifiedBy>
  <cp:revision>2</cp:revision>
  <cp:lastPrinted>2020-11-16T15:55:00Z</cp:lastPrinted>
  <dcterms:created xsi:type="dcterms:W3CDTF">2020-11-18T13:16:00Z</dcterms:created>
  <dcterms:modified xsi:type="dcterms:W3CDTF">2020-11-18T13:16:00Z</dcterms:modified>
</cp:coreProperties>
</file>